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96F15" w14:textId="77777777" w:rsidR="00A9204E" w:rsidRDefault="00E55476">
      <w:pPr>
        <w:rPr>
          <w:sz w:val="28"/>
          <w:szCs w:val="28"/>
        </w:rPr>
      </w:pPr>
      <w:bookmarkStart w:id="0" w:name="_GoBack"/>
      <w:bookmarkEnd w:id="0"/>
      <w:r>
        <w:rPr>
          <w:sz w:val="28"/>
          <w:szCs w:val="28"/>
        </w:rPr>
        <w:t>Name: _____________________________</w:t>
      </w:r>
      <w:r>
        <w:rPr>
          <w:sz w:val="28"/>
          <w:szCs w:val="28"/>
        </w:rPr>
        <w:tab/>
      </w:r>
      <w:r>
        <w:rPr>
          <w:sz w:val="28"/>
          <w:szCs w:val="28"/>
        </w:rPr>
        <w:tab/>
        <w:t>Kindergarten Balloon Towers</w:t>
      </w:r>
    </w:p>
    <w:p w14:paraId="1D974E59" w14:textId="77777777" w:rsidR="00E55476" w:rsidRDefault="00E258E2" w:rsidP="00E258E2">
      <w:pPr>
        <w:jc w:val="center"/>
        <w:rPr>
          <w:sz w:val="28"/>
          <w:szCs w:val="28"/>
        </w:rPr>
      </w:pPr>
      <w:r>
        <w:rPr>
          <w:sz w:val="28"/>
          <w:szCs w:val="28"/>
        </w:rPr>
        <w:t>Unit 5 Investigating Addition and Subtraction</w:t>
      </w:r>
    </w:p>
    <w:p w14:paraId="50A57E61" w14:textId="77777777" w:rsidR="00E55476" w:rsidRDefault="00E55476">
      <w:pPr>
        <w:rPr>
          <w:sz w:val="28"/>
          <w:szCs w:val="28"/>
        </w:rPr>
      </w:pPr>
    </w:p>
    <w:p w14:paraId="77EE251A" w14:textId="77777777" w:rsidR="00E55476" w:rsidRDefault="00E55476">
      <w:pPr>
        <w:rPr>
          <w:sz w:val="28"/>
          <w:szCs w:val="28"/>
        </w:rPr>
      </w:pPr>
      <w:r>
        <w:rPr>
          <w:sz w:val="28"/>
          <w:szCs w:val="28"/>
        </w:rPr>
        <w:t>How many balloons did you use to build your tower? ________________</w:t>
      </w:r>
    </w:p>
    <w:p w14:paraId="06125CCC" w14:textId="77777777" w:rsidR="00E55476" w:rsidRDefault="00E55476">
      <w:pPr>
        <w:rPr>
          <w:sz w:val="28"/>
          <w:szCs w:val="28"/>
        </w:rPr>
      </w:pPr>
    </w:p>
    <w:p w14:paraId="097EA573" w14:textId="77777777" w:rsidR="00E55476" w:rsidRDefault="00E55476">
      <w:pPr>
        <w:rPr>
          <w:sz w:val="28"/>
          <w:szCs w:val="28"/>
        </w:rPr>
      </w:pPr>
      <w:r>
        <w:rPr>
          <w:sz w:val="28"/>
          <w:szCs w:val="28"/>
        </w:rPr>
        <w:t>How many of each color balloon did you use?</w:t>
      </w:r>
    </w:p>
    <w:p w14:paraId="5A9DEE1D" w14:textId="77777777" w:rsidR="00E55476" w:rsidRDefault="00E55476">
      <w:pPr>
        <w:rPr>
          <w:sz w:val="28"/>
          <w:szCs w:val="28"/>
        </w:rPr>
      </w:pPr>
    </w:p>
    <w:p w14:paraId="77C4B75B" w14:textId="77777777" w:rsidR="00E55476" w:rsidRDefault="00E55476">
      <w:pPr>
        <w:rPr>
          <w:sz w:val="28"/>
          <w:szCs w:val="28"/>
        </w:rPr>
      </w:pPr>
      <w:r>
        <w:rPr>
          <w:sz w:val="28"/>
          <w:szCs w:val="28"/>
        </w:rPr>
        <w:t>Red: __________</w:t>
      </w:r>
    </w:p>
    <w:p w14:paraId="50BB22AE" w14:textId="77777777" w:rsidR="00E55476" w:rsidRDefault="00E55476">
      <w:pPr>
        <w:rPr>
          <w:sz w:val="28"/>
          <w:szCs w:val="28"/>
        </w:rPr>
      </w:pPr>
    </w:p>
    <w:p w14:paraId="362E5A88" w14:textId="77777777" w:rsidR="00E55476" w:rsidRDefault="00E55476">
      <w:pPr>
        <w:rPr>
          <w:sz w:val="28"/>
          <w:szCs w:val="28"/>
        </w:rPr>
      </w:pPr>
      <w:r>
        <w:rPr>
          <w:sz w:val="28"/>
          <w:szCs w:val="28"/>
        </w:rPr>
        <w:t>Orange: __________</w:t>
      </w:r>
    </w:p>
    <w:p w14:paraId="2B53EDC5" w14:textId="77777777" w:rsidR="00E55476" w:rsidRDefault="00E55476">
      <w:pPr>
        <w:rPr>
          <w:sz w:val="28"/>
          <w:szCs w:val="28"/>
        </w:rPr>
      </w:pPr>
    </w:p>
    <w:p w14:paraId="4DD57AA7" w14:textId="77777777" w:rsidR="00E55476" w:rsidRDefault="00E55476">
      <w:pPr>
        <w:rPr>
          <w:sz w:val="28"/>
          <w:szCs w:val="28"/>
        </w:rPr>
      </w:pPr>
      <w:r>
        <w:rPr>
          <w:sz w:val="28"/>
          <w:szCs w:val="28"/>
        </w:rPr>
        <w:t>Yellow: __________</w:t>
      </w:r>
    </w:p>
    <w:p w14:paraId="11CF3B94" w14:textId="77777777" w:rsidR="00E55476" w:rsidRDefault="00E55476">
      <w:pPr>
        <w:rPr>
          <w:sz w:val="28"/>
          <w:szCs w:val="28"/>
        </w:rPr>
      </w:pPr>
    </w:p>
    <w:p w14:paraId="562D4740" w14:textId="77777777" w:rsidR="00E55476" w:rsidRDefault="00E55476">
      <w:pPr>
        <w:rPr>
          <w:sz w:val="28"/>
          <w:szCs w:val="28"/>
        </w:rPr>
      </w:pPr>
      <w:r>
        <w:rPr>
          <w:sz w:val="28"/>
          <w:szCs w:val="28"/>
        </w:rPr>
        <w:t>Green: __________</w:t>
      </w:r>
    </w:p>
    <w:p w14:paraId="22133BB7" w14:textId="77777777" w:rsidR="00E55476" w:rsidRDefault="00E55476">
      <w:pPr>
        <w:rPr>
          <w:sz w:val="28"/>
          <w:szCs w:val="28"/>
        </w:rPr>
      </w:pPr>
    </w:p>
    <w:p w14:paraId="56E6B0AC" w14:textId="77777777" w:rsidR="00E55476" w:rsidRDefault="00E55476">
      <w:pPr>
        <w:rPr>
          <w:sz w:val="28"/>
          <w:szCs w:val="28"/>
        </w:rPr>
      </w:pPr>
      <w:r>
        <w:rPr>
          <w:sz w:val="28"/>
          <w:szCs w:val="28"/>
        </w:rPr>
        <w:t>Blue: __________</w:t>
      </w:r>
    </w:p>
    <w:p w14:paraId="6B14A47A" w14:textId="77777777" w:rsidR="00E55476" w:rsidRDefault="00E55476">
      <w:pPr>
        <w:rPr>
          <w:sz w:val="28"/>
          <w:szCs w:val="28"/>
        </w:rPr>
      </w:pPr>
    </w:p>
    <w:p w14:paraId="11F6CF0A" w14:textId="77777777" w:rsidR="00E55476" w:rsidRPr="00E55476" w:rsidRDefault="00E55476">
      <w:pPr>
        <w:rPr>
          <w:sz w:val="28"/>
          <w:szCs w:val="28"/>
        </w:rPr>
      </w:pPr>
      <w:r>
        <w:rPr>
          <w:sz w:val="28"/>
          <w:szCs w:val="28"/>
        </w:rPr>
        <w:t xml:space="preserve">How many </w:t>
      </w:r>
      <w:r>
        <w:rPr>
          <w:b/>
          <w:sz w:val="28"/>
          <w:szCs w:val="28"/>
        </w:rPr>
        <w:t>red</w:t>
      </w:r>
      <w:r>
        <w:rPr>
          <w:sz w:val="28"/>
          <w:szCs w:val="28"/>
        </w:rPr>
        <w:t xml:space="preserve"> and </w:t>
      </w:r>
      <w:r>
        <w:rPr>
          <w:b/>
          <w:sz w:val="28"/>
          <w:szCs w:val="28"/>
        </w:rPr>
        <w:t>yellow</w:t>
      </w:r>
      <w:r>
        <w:rPr>
          <w:sz w:val="28"/>
          <w:szCs w:val="28"/>
        </w:rPr>
        <w:t xml:space="preserve"> balloons did you use? ____________________</w:t>
      </w:r>
    </w:p>
    <w:p w14:paraId="447169B5" w14:textId="77777777" w:rsidR="00E55476" w:rsidRDefault="00E55476">
      <w:pPr>
        <w:rPr>
          <w:sz w:val="28"/>
          <w:szCs w:val="28"/>
        </w:rPr>
      </w:pPr>
    </w:p>
    <w:p w14:paraId="4DF10BA3" w14:textId="77777777" w:rsidR="00E55476" w:rsidRDefault="00E55476">
      <w:pPr>
        <w:rPr>
          <w:sz w:val="28"/>
          <w:szCs w:val="28"/>
        </w:rPr>
      </w:pPr>
      <w:r>
        <w:rPr>
          <w:sz w:val="28"/>
          <w:szCs w:val="28"/>
        </w:rPr>
        <w:t xml:space="preserve">How many </w:t>
      </w:r>
      <w:r>
        <w:rPr>
          <w:b/>
          <w:sz w:val="28"/>
          <w:szCs w:val="28"/>
        </w:rPr>
        <w:t xml:space="preserve">green </w:t>
      </w:r>
      <w:r>
        <w:rPr>
          <w:sz w:val="28"/>
          <w:szCs w:val="28"/>
        </w:rPr>
        <w:t xml:space="preserve">and </w:t>
      </w:r>
      <w:r>
        <w:rPr>
          <w:b/>
          <w:sz w:val="28"/>
          <w:szCs w:val="28"/>
        </w:rPr>
        <w:t>blue</w:t>
      </w:r>
      <w:r>
        <w:rPr>
          <w:sz w:val="28"/>
          <w:szCs w:val="28"/>
        </w:rPr>
        <w:t xml:space="preserve"> balloons did you use? _____________________</w:t>
      </w:r>
    </w:p>
    <w:p w14:paraId="33583F9C" w14:textId="77777777" w:rsidR="00E55476" w:rsidRDefault="00E55476">
      <w:pPr>
        <w:rPr>
          <w:sz w:val="28"/>
          <w:szCs w:val="28"/>
        </w:rPr>
      </w:pPr>
    </w:p>
    <w:p w14:paraId="5B8D23E1" w14:textId="77777777" w:rsidR="00E258E2" w:rsidRDefault="00E258E2">
      <w:pPr>
        <w:rPr>
          <w:sz w:val="28"/>
          <w:szCs w:val="28"/>
        </w:rPr>
      </w:pPr>
      <w:r>
        <w:rPr>
          <w:sz w:val="28"/>
          <w:szCs w:val="28"/>
        </w:rPr>
        <w:t xml:space="preserve">Did you use </w:t>
      </w:r>
      <w:r>
        <w:rPr>
          <w:b/>
          <w:sz w:val="28"/>
          <w:szCs w:val="28"/>
        </w:rPr>
        <w:t>more orange</w:t>
      </w:r>
      <w:r>
        <w:rPr>
          <w:sz w:val="28"/>
          <w:szCs w:val="28"/>
        </w:rPr>
        <w:t xml:space="preserve"> or </w:t>
      </w:r>
      <w:r>
        <w:rPr>
          <w:b/>
          <w:sz w:val="28"/>
          <w:szCs w:val="28"/>
        </w:rPr>
        <w:t>blue</w:t>
      </w:r>
      <w:r>
        <w:rPr>
          <w:sz w:val="28"/>
          <w:szCs w:val="28"/>
        </w:rPr>
        <w:t xml:space="preserve"> balloons? _____________________</w:t>
      </w:r>
    </w:p>
    <w:p w14:paraId="50A65145" w14:textId="77777777" w:rsidR="00E258E2" w:rsidRPr="00E258E2" w:rsidRDefault="00E258E2">
      <w:pPr>
        <w:rPr>
          <w:sz w:val="28"/>
          <w:szCs w:val="28"/>
        </w:rPr>
      </w:pPr>
    </w:p>
    <w:p w14:paraId="17889870" w14:textId="77777777" w:rsidR="00E55476" w:rsidRDefault="00E55476">
      <w:pPr>
        <w:rPr>
          <w:sz w:val="28"/>
          <w:szCs w:val="28"/>
        </w:rPr>
      </w:pPr>
      <w:r>
        <w:rPr>
          <w:sz w:val="28"/>
          <w:szCs w:val="28"/>
        </w:rPr>
        <w:t>Draw a picture of your balloon tower.</w:t>
      </w:r>
    </w:p>
    <w:p w14:paraId="6E4CC864" w14:textId="77777777" w:rsidR="00E55476" w:rsidRDefault="00E55476">
      <w:pPr>
        <w:rPr>
          <w:sz w:val="28"/>
          <w:szCs w:val="28"/>
        </w:rPr>
      </w:pPr>
    </w:p>
    <w:p w14:paraId="12B09E04" w14:textId="77777777" w:rsidR="00E55476" w:rsidRDefault="00E55476">
      <w:pPr>
        <w:rPr>
          <w:sz w:val="28"/>
          <w:szCs w:val="28"/>
        </w:rPr>
      </w:pPr>
    </w:p>
    <w:p w14:paraId="1CAAB255" w14:textId="77777777" w:rsidR="00E55476" w:rsidRDefault="00E55476">
      <w:pPr>
        <w:rPr>
          <w:sz w:val="28"/>
          <w:szCs w:val="28"/>
        </w:rPr>
      </w:pPr>
    </w:p>
    <w:p w14:paraId="5B88272B" w14:textId="77777777" w:rsidR="00E55476" w:rsidRDefault="00E55476">
      <w:pPr>
        <w:rPr>
          <w:sz w:val="28"/>
          <w:szCs w:val="28"/>
        </w:rPr>
      </w:pPr>
    </w:p>
    <w:p w14:paraId="1153709E" w14:textId="77777777" w:rsidR="00E55476" w:rsidRDefault="00E55476">
      <w:pPr>
        <w:rPr>
          <w:sz w:val="28"/>
          <w:szCs w:val="28"/>
        </w:rPr>
      </w:pPr>
    </w:p>
    <w:p w14:paraId="491428A0" w14:textId="77777777" w:rsidR="00E55476" w:rsidRDefault="00E55476">
      <w:pPr>
        <w:rPr>
          <w:sz w:val="28"/>
          <w:szCs w:val="28"/>
        </w:rPr>
      </w:pPr>
    </w:p>
    <w:p w14:paraId="25676A0D" w14:textId="77777777" w:rsidR="00E55476" w:rsidRDefault="00E55476">
      <w:pPr>
        <w:rPr>
          <w:sz w:val="28"/>
          <w:szCs w:val="28"/>
        </w:rPr>
      </w:pPr>
    </w:p>
    <w:p w14:paraId="0B5C4C18" w14:textId="77777777" w:rsidR="00E55476" w:rsidRDefault="00E55476">
      <w:pPr>
        <w:rPr>
          <w:sz w:val="28"/>
          <w:szCs w:val="28"/>
        </w:rPr>
      </w:pPr>
    </w:p>
    <w:p w14:paraId="6EDFE040" w14:textId="77777777" w:rsidR="00E55476" w:rsidRDefault="00E55476">
      <w:pPr>
        <w:rPr>
          <w:sz w:val="28"/>
          <w:szCs w:val="28"/>
        </w:rPr>
      </w:pPr>
    </w:p>
    <w:p w14:paraId="1DAAE58C" w14:textId="77777777" w:rsidR="00E55476" w:rsidRDefault="00E55476">
      <w:pPr>
        <w:rPr>
          <w:sz w:val="28"/>
          <w:szCs w:val="28"/>
        </w:rPr>
      </w:pPr>
    </w:p>
    <w:p w14:paraId="4034EDB9" w14:textId="77777777" w:rsidR="00E55476" w:rsidRDefault="00E55476">
      <w:pPr>
        <w:rPr>
          <w:sz w:val="28"/>
          <w:szCs w:val="28"/>
        </w:rPr>
      </w:pPr>
    </w:p>
    <w:p w14:paraId="49909F15" w14:textId="77777777" w:rsidR="00E55476" w:rsidRDefault="00E55476">
      <w:pPr>
        <w:rPr>
          <w:sz w:val="28"/>
          <w:szCs w:val="28"/>
        </w:rPr>
      </w:pPr>
    </w:p>
    <w:p w14:paraId="4C33D067" w14:textId="77777777" w:rsidR="00E55476" w:rsidRDefault="00E55476">
      <w:pPr>
        <w:rPr>
          <w:sz w:val="28"/>
          <w:szCs w:val="28"/>
        </w:rPr>
      </w:pPr>
    </w:p>
    <w:p w14:paraId="7ACEEF35" w14:textId="77777777" w:rsidR="00E55476" w:rsidRDefault="00E55476">
      <w:pPr>
        <w:rPr>
          <w:sz w:val="28"/>
          <w:szCs w:val="28"/>
        </w:rPr>
      </w:pPr>
    </w:p>
    <w:p w14:paraId="6FBBC4C1" w14:textId="77777777" w:rsidR="00E55476" w:rsidRDefault="00E55476">
      <w:pPr>
        <w:rPr>
          <w:sz w:val="28"/>
          <w:szCs w:val="28"/>
        </w:rPr>
      </w:pPr>
    </w:p>
    <w:p w14:paraId="11780DBD" w14:textId="77777777" w:rsidR="00E55476" w:rsidRDefault="00E55476">
      <w:pPr>
        <w:rPr>
          <w:sz w:val="28"/>
          <w:szCs w:val="28"/>
        </w:rPr>
      </w:pPr>
    </w:p>
    <w:p w14:paraId="45B3B53F" w14:textId="77777777" w:rsidR="00E55476" w:rsidRDefault="00E55476">
      <w:pPr>
        <w:rPr>
          <w:sz w:val="28"/>
          <w:szCs w:val="28"/>
        </w:rPr>
      </w:pPr>
    </w:p>
    <w:p w14:paraId="1A3D0476" w14:textId="77777777" w:rsidR="00E55476" w:rsidRDefault="00E55476">
      <w:pPr>
        <w:rPr>
          <w:sz w:val="28"/>
          <w:szCs w:val="28"/>
        </w:rPr>
      </w:pPr>
      <w:r>
        <w:rPr>
          <w:sz w:val="28"/>
          <w:szCs w:val="28"/>
        </w:rPr>
        <w:lastRenderedPageBreak/>
        <w:t>Name: ____________________________________</w:t>
      </w:r>
      <w:proofErr w:type="gramStart"/>
      <w:r>
        <w:rPr>
          <w:sz w:val="28"/>
          <w:szCs w:val="28"/>
        </w:rPr>
        <w:t xml:space="preserve">_  </w:t>
      </w:r>
      <w:r>
        <w:rPr>
          <w:sz w:val="28"/>
          <w:szCs w:val="28"/>
        </w:rPr>
        <w:tab/>
      </w:r>
      <w:proofErr w:type="gramEnd"/>
      <w:r>
        <w:rPr>
          <w:sz w:val="28"/>
          <w:szCs w:val="28"/>
        </w:rPr>
        <w:tab/>
        <w:t>1</w:t>
      </w:r>
      <w:r w:rsidRPr="00E55476">
        <w:rPr>
          <w:sz w:val="28"/>
          <w:szCs w:val="28"/>
          <w:vertAlign w:val="superscript"/>
        </w:rPr>
        <w:t>st</w:t>
      </w:r>
      <w:r>
        <w:rPr>
          <w:sz w:val="28"/>
          <w:szCs w:val="28"/>
        </w:rPr>
        <w:t xml:space="preserve"> Grade Balloon Tower</w:t>
      </w:r>
    </w:p>
    <w:p w14:paraId="31E0DCCA" w14:textId="77777777" w:rsidR="00E258E2" w:rsidRDefault="00E258E2" w:rsidP="00E258E2">
      <w:pPr>
        <w:jc w:val="center"/>
        <w:rPr>
          <w:sz w:val="28"/>
          <w:szCs w:val="28"/>
        </w:rPr>
      </w:pPr>
      <w:r>
        <w:rPr>
          <w:sz w:val="28"/>
          <w:szCs w:val="28"/>
        </w:rPr>
        <w:t xml:space="preserve">Unit 3:  </w:t>
      </w:r>
      <w:r w:rsidR="00EC0688">
        <w:rPr>
          <w:sz w:val="28"/>
          <w:szCs w:val="28"/>
        </w:rPr>
        <w:t>Operations and Algebraic Thinking</w:t>
      </w:r>
    </w:p>
    <w:p w14:paraId="1A82F485" w14:textId="77777777" w:rsidR="00E258E2" w:rsidRDefault="00E258E2" w:rsidP="00E258E2">
      <w:pPr>
        <w:rPr>
          <w:sz w:val="28"/>
          <w:szCs w:val="28"/>
        </w:rPr>
      </w:pPr>
    </w:p>
    <w:p w14:paraId="2CEB6291" w14:textId="77777777" w:rsidR="00E258E2" w:rsidRDefault="00E258E2" w:rsidP="00E258E2">
      <w:pPr>
        <w:rPr>
          <w:sz w:val="28"/>
          <w:szCs w:val="28"/>
        </w:rPr>
      </w:pPr>
      <w:r>
        <w:rPr>
          <w:sz w:val="28"/>
          <w:szCs w:val="28"/>
        </w:rPr>
        <w:t>How many balloons did you use to build your tower? ________________</w:t>
      </w:r>
    </w:p>
    <w:p w14:paraId="5D311CC1" w14:textId="77777777" w:rsidR="00E258E2" w:rsidRDefault="00E258E2" w:rsidP="00E258E2">
      <w:pPr>
        <w:rPr>
          <w:sz w:val="28"/>
          <w:szCs w:val="28"/>
        </w:rPr>
      </w:pPr>
    </w:p>
    <w:p w14:paraId="40290E47" w14:textId="77777777" w:rsidR="00E258E2" w:rsidRDefault="00E258E2" w:rsidP="00E258E2">
      <w:pPr>
        <w:rPr>
          <w:sz w:val="28"/>
          <w:szCs w:val="28"/>
        </w:rPr>
      </w:pPr>
      <w:r>
        <w:rPr>
          <w:sz w:val="28"/>
          <w:szCs w:val="28"/>
        </w:rPr>
        <w:t>How many of each color balloon did you use?</w:t>
      </w:r>
    </w:p>
    <w:p w14:paraId="02157E6E" w14:textId="77777777" w:rsidR="00E258E2" w:rsidRDefault="00E258E2" w:rsidP="00E258E2">
      <w:pPr>
        <w:rPr>
          <w:sz w:val="28"/>
          <w:szCs w:val="28"/>
        </w:rPr>
      </w:pPr>
    </w:p>
    <w:p w14:paraId="0DA00420" w14:textId="77777777" w:rsidR="00E258E2" w:rsidRDefault="00E258E2" w:rsidP="00E258E2">
      <w:pPr>
        <w:rPr>
          <w:sz w:val="28"/>
          <w:szCs w:val="28"/>
        </w:rPr>
      </w:pPr>
      <w:r>
        <w:rPr>
          <w:sz w:val="28"/>
          <w:szCs w:val="28"/>
        </w:rPr>
        <w:t>Red: __________</w:t>
      </w:r>
    </w:p>
    <w:p w14:paraId="4ECB0203" w14:textId="77777777" w:rsidR="00E258E2" w:rsidRDefault="00E258E2" w:rsidP="00E258E2">
      <w:pPr>
        <w:rPr>
          <w:sz w:val="28"/>
          <w:szCs w:val="28"/>
        </w:rPr>
      </w:pPr>
    </w:p>
    <w:p w14:paraId="5D191B62" w14:textId="77777777" w:rsidR="00E258E2" w:rsidRDefault="00E258E2" w:rsidP="00E258E2">
      <w:pPr>
        <w:rPr>
          <w:sz w:val="28"/>
          <w:szCs w:val="28"/>
        </w:rPr>
      </w:pPr>
      <w:r>
        <w:rPr>
          <w:sz w:val="28"/>
          <w:szCs w:val="28"/>
        </w:rPr>
        <w:t>Orange: __________</w:t>
      </w:r>
    </w:p>
    <w:p w14:paraId="273C66D4" w14:textId="77777777" w:rsidR="00E258E2" w:rsidRDefault="00E258E2" w:rsidP="00E258E2">
      <w:pPr>
        <w:rPr>
          <w:sz w:val="28"/>
          <w:szCs w:val="28"/>
        </w:rPr>
      </w:pPr>
    </w:p>
    <w:p w14:paraId="53419FE4" w14:textId="77777777" w:rsidR="00E258E2" w:rsidRDefault="00E258E2" w:rsidP="00E258E2">
      <w:pPr>
        <w:rPr>
          <w:sz w:val="28"/>
          <w:szCs w:val="28"/>
        </w:rPr>
      </w:pPr>
      <w:r>
        <w:rPr>
          <w:sz w:val="28"/>
          <w:szCs w:val="28"/>
        </w:rPr>
        <w:t>Yellow: __________</w:t>
      </w:r>
    </w:p>
    <w:p w14:paraId="179FD59B" w14:textId="77777777" w:rsidR="00E258E2" w:rsidRDefault="00E258E2" w:rsidP="00E258E2">
      <w:pPr>
        <w:rPr>
          <w:sz w:val="28"/>
          <w:szCs w:val="28"/>
        </w:rPr>
      </w:pPr>
    </w:p>
    <w:p w14:paraId="69D264BC" w14:textId="77777777" w:rsidR="00E258E2" w:rsidRDefault="00E258E2" w:rsidP="00E258E2">
      <w:pPr>
        <w:rPr>
          <w:sz w:val="28"/>
          <w:szCs w:val="28"/>
        </w:rPr>
      </w:pPr>
      <w:r>
        <w:rPr>
          <w:sz w:val="28"/>
          <w:szCs w:val="28"/>
        </w:rPr>
        <w:t>Green: __________</w:t>
      </w:r>
    </w:p>
    <w:p w14:paraId="476F80CC" w14:textId="77777777" w:rsidR="00E258E2" w:rsidRDefault="00E258E2" w:rsidP="00E258E2">
      <w:pPr>
        <w:rPr>
          <w:sz w:val="28"/>
          <w:szCs w:val="28"/>
        </w:rPr>
      </w:pPr>
    </w:p>
    <w:p w14:paraId="1BACFFA8" w14:textId="77777777" w:rsidR="00E258E2" w:rsidRDefault="00E258E2" w:rsidP="00E258E2">
      <w:pPr>
        <w:rPr>
          <w:sz w:val="28"/>
          <w:szCs w:val="28"/>
        </w:rPr>
      </w:pPr>
      <w:r>
        <w:rPr>
          <w:sz w:val="28"/>
          <w:szCs w:val="28"/>
        </w:rPr>
        <w:t>Blue: __________</w:t>
      </w:r>
    </w:p>
    <w:p w14:paraId="56D898EF" w14:textId="77777777" w:rsidR="00E258E2" w:rsidRDefault="00E258E2" w:rsidP="00E258E2">
      <w:pPr>
        <w:rPr>
          <w:sz w:val="28"/>
          <w:szCs w:val="28"/>
        </w:rPr>
      </w:pPr>
    </w:p>
    <w:p w14:paraId="4E6FFEE9" w14:textId="77777777" w:rsidR="00E258E2" w:rsidRDefault="00E258E2" w:rsidP="00E258E2">
      <w:pPr>
        <w:rPr>
          <w:sz w:val="28"/>
          <w:szCs w:val="28"/>
        </w:rPr>
      </w:pPr>
      <w:r>
        <w:rPr>
          <w:sz w:val="28"/>
          <w:szCs w:val="28"/>
        </w:rPr>
        <w:t xml:space="preserve">How many </w:t>
      </w:r>
      <w:r>
        <w:rPr>
          <w:b/>
          <w:sz w:val="28"/>
          <w:szCs w:val="28"/>
        </w:rPr>
        <w:t>red, orange, and yellow</w:t>
      </w:r>
      <w:r>
        <w:rPr>
          <w:sz w:val="28"/>
          <w:szCs w:val="28"/>
        </w:rPr>
        <w:t xml:space="preserve"> balloons did you use? ___________________</w:t>
      </w:r>
    </w:p>
    <w:p w14:paraId="399314AD" w14:textId="77777777" w:rsidR="00E258E2" w:rsidRDefault="00E258E2" w:rsidP="00E258E2">
      <w:pPr>
        <w:rPr>
          <w:sz w:val="28"/>
          <w:szCs w:val="28"/>
        </w:rPr>
      </w:pPr>
    </w:p>
    <w:p w14:paraId="5A8CF721" w14:textId="77777777" w:rsidR="00E258E2" w:rsidRDefault="00E258E2" w:rsidP="00E258E2">
      <w:pPr>
        <w:rPr>
          <w:sz w:val="28"/>
          <w:szCs w:val="28"/>
        </w:rPr>
      </w:pPr>
      <w:r>
        <w:rPr>
          <w:sz w:val="28"/>
          <w:szCs w:val="28"/>
        </w:rPr>
        <w:t xml:space="preserve">How many </w:t>
      </w:r>
      <w:r>
        <w:rPr>
          <w:b/>
          <w:sz w:val="28"/>
          <w:szCs w:val="28"/>
        </w:rPr>
        <w:t>green and blue</w:t>
      </w:r>
      <w:r>
        <w:rPr>
          <w:sz w:val="28"/>
          <w:szCs w:val="28"/>
        </w:rPr>
        <w:t xml:space="preserve"> balloons did you use? ____________________</w:t>
      </w:r>
    </w:p>
    <w:p w14:paraId="6CF1955C" w14:textId="77777777" w:rsidR="00E258E2" w:rsidRDefault="00E258E2" w:rsidP="00E258E2">
      <w:pPr>
        <w:rPr>
          <w:sz w:val="28"/>
          <w:szCs w:val="28"/>
        </w:rPr>
      </w:pPr>
    </w:p>
    <w:p w14:paraId="0AFBEB9A" w14:textId="77777777" w:rsidR="00E258E2" w:rsidRDefault="00E258E2" w:rsidP="00E258E2">
      <w:pPr>
        <w:rPr>
          <w:sz w:val="28"/>
          <w:szCs w:val="28"/>
        </w:rPr>
      </w:pPr>
      <w:r>
        <w:rPr>
          <w:sz w:val="28"/>
          <w:szCs w:val="28"/>
        </w:rPr>
        <w:t>What color balloon did you use the most? __________________</w:t>
      </w:r>
    </w:p>
    <w:p w14:paraId="7D8A2C1D" w14:textId="77777777" w:rsidR="00E258E2" w:rsidRDefault="00E258E2" w:rsidP="00E258E2">
      <w:pPr>
        <w:rPr>
          <w:sz w:val="28"/>
          <w:szCs w:val="28"/>
        </w:rPr>
      </w:pPr>
    </w:p>
    <w:p w14:paraId="38CB4514" w14:textId="77777777" w:rsidR="00E258E2" w:rsidRDefault="00E258E2" w:rsidP="00E258E2">
      <w:pPr>
        <w:rPr>
          <w:sz w:val="28"/>
          <w:szCs w:val="28"/>
        </w:rPr>
      </w:pPr>
      <w:r>
        <w:rPr>
          <w:sz w:val="28"/>
          <w:szCs w:val="28"/>
        </w:rPr>
        <w:t>What color balloon did you use the least? __________________</w:t>
      </w:r>
    </w:p>
    <w:p w14:paraId="6925E382" w14:textId="77777777" w:rsidR="00E258E2" w:rsidRDefault="00E258E2" w:rsidP="00E258E2">
      <w:pPr>
        <w:rPr>
          <w:sz w:val="28"/>
          <w:szCs w:val="28"/>
        </w:rPr>
      </w:pPr>
    </w:p>
    <w:p w14:paraId="6D95EADC" w14:textId="77777777" w:rsidR="00E258E2" w:rsidRDefault="00E258E2" w:rsidP="00E258E2">
      <w:pPr>
        <w:rPr>
          <w:sz w:val="28"/>
          <w:szCs w:val="28"/>
        </w:rPr>
      </w:pPr>
      <w:r>
        <w:rPr>
          <w:sz w:val="28"/>
          <w:szCs w:val="28"/>
        </w:rPr>
        <w:t xml:space="preserve">If you only wanted to make the tower using </w:t>
      </w:r>
      <w:r>
        <w:rPr>
          <w:b/>
          <w:sz w:val="28"/>
          <w:szCs w:val="28"/>
        </w:rPr>
        <w:t xml:space="preserve">red </w:t>
      </w:r>
      <w:r>
        <w:rPr>
          <w:sz w:val="28"/>
          <w:szCs w:val="28"/>
        </w:rPr>
        <w:t xml:space="preserve">balloons.  How many more red balloons would you have needed?  Explain how you know using numbers or pictures.  </w:t>
      </w:r>
    </w:p>
    <w:p w14:paraId="2B5FE4B2" w14:textId="77777777" w:rsidR="00E258E2" w:rsidRDefault="00E258E2" w:rsidP="00E258E2">
      <w:pPr>
        <w:rPr>
          <w:sz w:val="28"/>
          <w:szCs w:val="28"/>
        </w:rPr>
      </w:pPr>
    </w:p>
    <w:p w14:paraId="18D5545D" w14:textId="77777777" w:rsidR="00E258E2" w:rsidRDefault="00E258E2" w:rsidP="00E258E2">
      <w:pPr>
        <w:rPr>
          <w:sz w:val="28"/>
          <w:szCs w:val="28"/>
        </w:rPr>
      </w:pPr>
    </w:p>
    <w:p w14:paraId="4B122324" w14:textId="77777777" w:rsidR="00E258E2" w:rsidRDefault="00E258E2" w:rsidP="00E258E2">
      <w:pPr>
        <w:rPr>
          <w:sz w:val="28"/>
          <w:szCs w:val="28"/>
        </w:rPr>
      </w:pPr>
    </w:p>
    <w:p w14:paraId="11DAEE21" w14:textId="77777777" w:rsidR="00E258E2" w:rsidRDefault="00E258E2" w:rsidP="00E258E2">
      <w:pPr>
        <w:rPr>
          <w:sz w:val="28"/>
          <w:szCs w:val="28"/>
        </w:rPr>
      </w:pPr>
    </w:p>
    <w:p w14:paraId="16EE177F" w14:textId="77777777" w:rsidR="00E258E2" w:rsidRDefault="00E258E2" w:rsidP="00E258E2">
      <w:pPr>
        <w:rPr>
          <w:sz w:val="28"/>
          <w:szCs w:val="28"/>
        </w:rPr>
      </w:pPr>
    </w:p>
    <w:p w14:paraId="47081CC2" w14:textId="77777777" w:rsidR="00E258E2" w:rsidRDefault="00E258E2" w:rsidP="00E258E2">
      <w:pPr>
        <w:rPr>
          <w:sz w:val="28"/>
          <w:szCs w:val="28"/>
        </w:rPr>
      </w:pPr>
    </w:p>
    <w:p w14:paraId="1D440C1B" w14:textId="77777777" w:rsidR="00E258E2" w:rsidRDefault="00E258E2" w:rsidP="00E258E2">
      <w:pPr>
        <w:rPr>
          <w:sz w:val="28"/>
          <w:szCs w:val="28"/>
        </w:rPr>
      </w:pPr>
    </w:p>
    <w:p w14:paraId="5691222D" w14:textId="77777777" w:rsidR="00E258E2" w:rsidRDefault="00E258E2" w:rsidP="00E258E2">
      <w:pPr>
        <w:rPr>
          <w:sz w:val="28"/>
          <w:szCs w:val="28"/>
        </w:rPr>
      </w:pPr>
    </w:p>
    <w:p w14:paraId="18D9054C" w14:textId="77777777" w:rsidR="00E258E2" w:rsidRDefault="00E258E2" w:rsidP="00E258E2">
      <w:pPr>
        <w:rPr>
          <w:sz w:val="28"/>
          <w:szCs w:val="28"/>
        </w:rPr>
      </w:pPr>
    </w:p>
    <w:p w14:paraId="58ACEC21" w14:textId="77777777" w:rsidR="00E258E2" w:rsidRDefault="00E258E2" w:rsidP="00E258E2">
      <w:pPr>
        <w:rPr>
          <w:sz w:val="28"/>
          <w:szCs w:val="28"/>
        </w:rPr>
      </w:pPr>
    </w:p>
    <w:p w14:paraId="7CEB9EAD" w14:textId="77777777" w:rsidR="00E258E2" w:rsidRDefault="00E258E2" w:rsidP="00E258E2">
      <w:pPr>
        <w:rPr>
          <w:sz w:val="28"/>
          <w:szCs w:val="28"/>
        </w:rPr>
      </w:pPr>
    </w:p>
    <w:p w14:paraId="76335A3D" w14:textId="77777777" w:rsidR="00E258E2" w:rsidRDefault="00E258E2" w:rsidP="00E258E2">
      <w:pPr>
        <w:rPr>
          <w:sz w:val="28"/>
          <w:szCs w:val="28"/>
        </w:rPr>
      </w:pPr>
    </w:p>
    <w:p w14:paraId="2B19DF0E" w14:textId="77777777" w:rsidR="00E258E2" w:rsidRDefault="00E258E2" w:rsidP="00E258E2">
      <w:pPr>
        <w:rPr>
          <w:sz w:val="28"/>
          <w:szCs w:val="28"/>
        </w:rPr>
      </w:pPr>
    </w:p>
    <w:p w14:paraId="1A8EF088" w14:textId="77777777" w:rsidR="00E258E2" w:rsidRDefault="00E258E2" w:rsidP="00E258E2">
      <w:pPr>
        <w:rPr>
          <w:sz w:val="28"/>
          <w:szCs w:val="28"/>
        </w:rPr>
      </w:pPr>
      <w:r>
        <w:rPr>
          <w:sz w:val="28"/>
          <w:szCs w:val="28"/>
        </w:rPr>
        <w:lastRenderedPageBreak/>
        <w:t>Name: _______________________________</w:t>
      </w:r>
      <w:r>
        <w:rPr>
          <w:sz w:val="28"/>
          <w:szCs w:val="28"/>
        </w:rPr>
        <w:tab/>
      </w:r>
      <w:r>
        <w:rPr>
          <w:sz w:val="28"/>
          <w:szCs w:val="28"/>
        </w:rPr>
        <w:tab/>
        <w:t>Second Grade Balloon Towers</w:t>
      </w:r>
    </w:p>
    <w:p w14:paraId="78AE6014" w14:textId="77777777" w:rsidR="00E258E2" w:rsidRDefault="00EC0688" w:rsidP="00E258E2">
      <w:pPr>
        <w:jc w:val="center"/>
        <w:rPr>
          <w:sz w:val="28"/>
          <w:szCs w:val="28"/>
        </w:rPr>
      </w:pPr>
      <w:r>
        <w:rPr>
          <w:sz w:val="28"/>
          <w:szCs w:val="28"/>
        </w:rPr>
        <w:t>Unit 1:  Extending Base Ten Understanding</w:t>
      </w:r>
    </w:p>
    <w:p w14:paraId="54A8D4D4" w14:textId="2FF9E52D" w:rsidR="00E258E2" w:rsidRDefault="00E258E2" w:rsidP="00E258E2">
      <w:pPr>
        <w:rPr>
          <w:sz w:val="28"/>
          <w:szCs w:val="28"/>
        </w:rPr>
      </w:pPr>
    </w:p>
    <w:p w14:paraId="578A8CBC" w14:textId="77777777" w:rsidR="00613C9F" w:rsidRDefault="00613C9F" w:rsidP="00613C9F">
      <w:pPr>
        <w:rPr>
          <w:sz w:val="28"/>
          <w:szCs w:val="28"/>
        </w:rPr>
      </w:pPr>
      <w:r>
        <w:rPr>
          <w:sz w:val="28"/>
          <w:szCs w:val="28"/>
        </w:rPr>
        <w:t>How many balloons did you use to build your tower? ________________</w:t>
      </w:r>
    </w:p>
    <w:p w14:paraId="7945E069" w14:textId="77777777" w:rsidR="00613C9F" w:rsidRDefault="00613C9F" w:rsidP="00613C9F">
      <w:pPr>
        <w:rPr>
          <w:sz w:val="28"/>
          <w:szCs w:val="28"/>
        </w:rPr>
      </w:pPr>
    </w:p>
    <w:p w14:paraId="08BF0D5D" w14:textId="24085B57" w:rsidR="00613C9F" w:rsidRDefault="00613C9F" w:rsidP="00613C9F">
      <w:pPr>
        <w:rPr>
          <w:sz w:val="28"/>
          <w:szCs w:val="28"/>
        </w:rPr>
      </w:pPr>
      <w:r>
        <w:rPr>
          <w:sz w:val="28"/>
          <w:szCs w:val="28"/>
        </w:rPr>
        <w:t>How many of each color balloon did you use? Make a tally mark for each balloon and then write the number.</w:t>
      </w:r>
    </w:p>
    <w:p w14:paraId="24706DF2" w14:textId="77777777" w:rsidR="00613C9F" w:rsidRDefault="00613C9F" w:rsidP="00613C9F">
      <w:pPr>
        <w:rPr>
          <w:sz w:val="28"/>
          <w:szCs w:val="28"/>
        </w:rPr>
      </w:pPr>
    </w:p>
    <w:p w14:paraId="0836A97F" w14:textId="2152E37A" w:rsidR="00613C9F" w:rsidRDefault="00613C9F" w:rsidP="00613C9F">
      <w:pPr>
        <w:rPr>
          <w:sz w:val="28"/>
          <w:szCs w:val="28"/>
        </w:rPr>
      </w:pPr>
      <w:r>
        <w:rPr>
          <w:sz w:val="28"/>
          <w:szCs w:val="28"/>
        </w:rPr>
        <w:t>Red: ____________________</w:t>
      </w:r>
    </w:p>
    <w:p w14:paraId="341112AD" w14:textId="77777777" w:rsidR="00613C9F" w:rsidRDefault="00613C9F" w:rsidP="00613C9F">
      <w:pPr>
        <w:rPr>
          <w:sz w:val="28"/>
          <w:szCs w:val="28"/>
        </w:rPr>
      </w:pPr>
    </w:p>
    <w:p w14:paraId="0E0650C4" w14:textId="0CC12277" w:rsidR="00613C9F" w:rsidRDefault="00613C9F" w:rsidP="00613C9F">
      <w:pPr>
        <w:rPr>
          <w:sz w:val="28"/>
          <w:szCs w:val="28"/>
        </w:rPr>
      </w:pPr>
      <w:r>
        <w:rPr>
          <w:sz w:val="28"/>
          <w:szCs w:val="28"/>
        </w:rPr>
        <w:t>Orange: ____________________</w:t>
      </w:r>
    </w:p>
    <w:p w14:paraId="2355217B" w14:textId="77777777" w:rsidR="00613C9F" w:rsidRDefault="00613C9F" w:rsidP="00613C9F">
      <w:pPr>
        <w:rPr>
          <w:sz w:val="28"/>
          <w:szCs w:val="28"/>
        </w:rPr>
      </w:pPr>
    </w:p>
    <w:p w14:paraId="4FB29F3D" w14:textId="11409DD9" w:rsidR="00613C9F" w:rsidRDefault="00613C9F" w:rsidP="00613C9F">
      <w:pPr>
        <w:rPr>
          <w:sz w:val="28"/>
          <w:szCs w:val="28"/>
        </w:rPr>
      </w:pPr>
      <w:r>
        <w:rPr>
          <w:sz w:val="28"/>
          <w:szCs w:val="28"/>
        </w:rPr>
        <w:t>Yellow: ____________________</w:t>
      </w:r>
    </w:p>
    <w:p w14:paraId="76F44760" w14:textId="77777777" w:rsidR="00613C9F" w:rsidRDefault="00613C9F" w:rsidP="00613C9F">
      <w:pPr>
        <w:rPr>
          <w:sz w:val="28"/>
          <w:szCs w:val="28"/>
        </w:rPr>
      </w:pPr>
    </w:p>
    <w:p w14:paraId="1293D5C2" w14:textId="1019FE9D" w:rsidR="00613C9F" w:rsidRDefault="00613C9F" w:rsidP="00613C9F">
      <w:pPr>
        <w:rPr>
          <w:sz w:val="28"/>
          <w:szCs w:val="28"/>
        </w:rPr>
      </w:pPr>
      <w:r>
        <w:rPr>
          <w:sz w:val="28"/>
          <w:szCs w:val="28"/>
        </w:rPr>
        <w:t>Green: ____________________</w:t>
      </w:r>
    </w:p>
    <w:p w14:paraId="4C7C2AD9" w14:textId="77777777" w:rsidR="00613C9F" w:rsidRDefault="00613C9F" w:rsidP="00613C9F">
      <w:pPr>
        <w:rPr>
          <w:sz w:val="28"/>
          <w:szCs w:val="28"/>
        </w:rPr>
      </w:pPr>
    </w:p>
    <w:p w14:paraId="5284A996" w14:textId="046C8840" w:rsidR="00613C9F" w:rsidRDefault="00613C9F" w:rsidP="00613C9F">
      <w:pPr>
        <w:rPr>
          <w:sz w:val="28"/>
          <w:szCs w:val="28"/>
        </w:rPr>
      </w:pPr>
      <w:r>
        <w:rPr>
          <w:sz w:val="28"/>
          <w:szCs w:val="28"/>
        </w:rPr>
        <w:t>Blue: ____________________</w:t>
      </w:r>
    </w:p>
    <w:p w14:paraId="20D9AF6A" w14:textId="466AC8C4" w:rsidR="00613C9F" w:rsidRDefault="00613C9F" w:rsidP="00E258E2">
      <w:pPr>
        <w:rPr>
          <w:sz w:val="28"/>
          <w:szCs w:val="28"/>
        </w:rPr>
      </w:pPr>
    </w:p>
    <w:p w14:paraId="09A4E8EA" w14:textId="0C631D7B" w:rsidR="00613C9F" w:rsidRDefault="00613C9F" w:rsidP="00E258E2">
      <w:pPr>
        <w:rPr>
          <w:sz w:val="28"/>
          <w:szCs w:val="28"/>
        </w:rPr>
      </w:pPr>
      <w:r>
        <w:rPr>
          <w:sz w:val="28"/>
          <w:szCs w:val="28"/>
        </w:rPr>
        <w:t>Complete the picture graph showing how many balloons you used of each color.</w:t>
      </w:r>
    </w:p>
    <w:p w14:paraId="0287A997" w14:textId="2981B7FC" w:rsidR="00613C9F" w:rsidRDefault="00613C9F" w:rsidP="00E258E2">
      <w:pPr>
        <w:rPr>
          <w:sz w:val="28"/>
          <w:szCs w:val="28"/>
        </w:rPr>
      </w:pPr>
    </w:p>
    <w:p w14:paraId="707C05E1" w14:textId="2913F6E5" w:rsidR="00613C9F" w:rsidRDefault="00613C9F" w:rsidP="00E258E2">
      <w:pPr>
        <w:rPr>
          <w:sz w:val="28"/>
          <w:szCs w:val="28"/>
        </w:rPr>
      </w:pPr>
      <w:r>
        <w:rPr>
          <w:sz w:val="28"/>
          <w:szCs w:val="28"/>
        </w:rPr>
        <w:tab/>
      </w:r>
      <w:r>
        <w:rPr>
          <w:sz w:val="28"/>
          <w:szCs w:val="28"/>
        </w:rPr>
        <w:tab/>
      </w:r>
      <w:r>
        <w:rPr>
          <w:sz w:val="28"/>
          <w:szCs w:val="28"/>
        </w:rPr>
        <w:tab/>
      </w:r>
      <w:r>
        <w:rPr>
          <w:sz w:val="28"/>
          <w:szCs w:val="28"/>
        </w:rPr>
        <w:tab/>
        <w:t>Title: __________________________</w:t>
      </w:r>
    </w:p>
    <w:p w14:paraId="7DF36669" w14:textId="7DACC553" w:rsidR="00613C9F" w:rsidRDefault="00613C9F" w:rsidP="00E258E2">
      <w:pPr>
        <w:rPr>
          <w:sz w:val="28"/>
          <w:szCs w:val="28"/>
        </w:rPr>
      </w:pPr>
    </w:p>
    <w:tbl>
      <w:tblPr>
        <w:tblStyle w:val="TableGrid"/>
        <w:tblW w:w="0" w:type="auto"/>
        <w:tblLook w:val="04A0" w:firstRow="1" w:lastRow="0" w:firstColumn="1" w:lastColumn="0" w:noHBand="0" w:noVBand="1"/>
      </w:tblPr>
      <w:tblGrid>
        <w:gridCol w:w="1705"/>
        <w:gridCol w:w="9085"/>
      </w:tblGrid>
      <w:tr w:rsidR="00613C9F" w14:paraId="55C93727" w14:textId="77777777" w:rsidTr="00613C9F">
        <w:tc>
          <w:tcPr>
            <w:tcW w:w="1705" w:type="dxa"/>
          </w:tcPr>
          <w:p w14:paraId="1B6A2F6F" w14:textId="1ED4B50F" w:rsidR="00613C9F" w:rsidRDefault="00613C9F" w:rsidP="00E258E2">
            <w:pPr>
              <w:rPr>
                <w:sz w:val="28"/>
                <w:szCs w:val="28"/>
              </w:rPr>
            </w:pPr>
            <w:r>
              <w:rPr>
                <w:sz w:val="28"/>
                <w:szCs w:val="28"/>
              </w:rPr>
              <w:t>Red</w:t>
            </w:r>
          </w:p>
          <w:p w14:paraId="7C37075D" w14:textId="516E9C2C" w:rsidR="00613C9F" w:rsidRDefault="00613C9F" w:rsidP="00E258E2">
            <w:pPr>
              <w:rPr>
                <w:sz w:val="28"/>
                <w:szCs w:val="28"/>
              </w:rPr>
            </w:pPr>
          </w:p>
        </w:tc>
        <w:tc>
          <w:tcPr>
            <w:tcW w:w="9085" w:type="dxa"/>
          </w:tcPr>
          <w:p w14:paraId="66228806" w14:textId="77777777" w:rsidR="00613C9F" w:rsidRDefault="00613C9F" w:rsidP="00E258E2">
            <w:pPr>
              <w:rPr>
                <w:sz w:val="28"/>
                <w:szCs w:val="28"/>
              </w:rPr>
            </w:pPr>
          </w:p>
        </w:tc>
      </w:tr>
      <w:tr w:rsidR="00613C9F" w14:paraId="7CB534A7" w14:textId="77777777" w:rsidTr="00613C9F">
        <w:tc>
          <w:tcPr>
            <w:tcW w:w="1705" w:type="dxa"/>
          </w:tcPr>
          <w:p w14:paraId="4E3AF2D9" w14:textId="743E2886" w:rsidR="00613C9F" w:rsidRDefault="00613C9F" w:rsidP="00E258E2">
            <w:pPr>
              <w:rPr>
                <w:sz w:val="28"/>
                <w:szCs w:val="28"/>
              </w:rPr>
            </w:pPr>
            <w:r>
              <w:rPr>
                <w:sz w:val="28"/>
                <w:szCs w:val="28"/>
              </w:rPr>
              <w:t>Orange</w:t>
            </w:r>
          </w:p>
          <w:p w14:paraId="2355BF5E" w14:textId="53AA7AEF" w:rsidR="00613C9F" w:rsidRDefault="00613C9F" w:rsidP="00E258E2">
            <w:pPr>
              <w:rPr>
                <w:sz w:val="28"/>
                <w:szCs w:val="28"/>
              </w:rPr>
            </w:pPr>
          </w:p>
        </w:tc>
        <w:tc>
          <w:tcPr>
            <w:tcW w:w="9085" w:type="dxa"/>
          </w:tcPr>
          <w:p w14:paraId="2B9B37B7" w14:textId="77777777" w:rsidR="00613C9F" w:rsidRDefault="00613C9F" w:rsidP="00E258E2">
            <w:pPr>
              <w:rPr>
                <w:sz w:val="28"/>
                <w:szCs w:val="28"/>
              </w:rPr>
            </w:pPr>
          </w:p>
        </w:tc>
      </w:tr>
      <w:tr w:rsidR="00613C9F" w14:paraId="61F77FCE" w14:textId="77777777" w:rsidTr="00613C9F">
        <w:tc>
          <w:tcPr>
            <w:tcW w:w="1705" w:type="dxa"/>
          </w:tcPr>
          <w:p w14:paraId="357C40AD" w14:textId="5DB02B1B" w:rsidR="00613C9F" w:rsidRDefault="00613C9F" w:rsidP="00E258E2">
            <w:pPr>
              <w:rPr>
                <w:sz w:val="28"/>
                <w:szCs w:val="28"/>
              </w:rPr>
            </w:pPr>
            <w:r>
              <w:rPr>
                <w:sz w:val="28"/>
                <w:szCs w:val="28"/>
              </w:rPr>
              <w:t>Yellow</w:t>
            </w:r>
          </w:p>
          <w:p w14:paraId="4EB1EE51" w14:textId="6563EE90" w:rsidR="00613C9F" w:rsidRDefault="00613C9F" w:rsidP="00E258E2">
            <w:pPr>
              <w:rPr>
                <w:sz w:val="28"/>
                <w:szCs w:val="28"/>
              </w:rPr>
            </w:pPr>
          </w:p>
        </w:tc>
        <w:tc>
          <w:tcPr>
            <w:tcW w:w="9085" w:type="dxa"/>
          </w:tcPr>
          <w:p w14:paraId="1B1078D0" w14:textId="77777777" w:rsidR="00613C9F" w:rsidRDefault="00613C9F" w:rsidP="00E258E2">
            <w:pPr>
              <w:rPr>
                <w:sz w:val="28"/>
                <w:szCs w:val="28"/>
              </w:rPr>
            </w:pPr>
          </w:p>
        </w:tc>
      </w:tr>
      <w:tr w:rsidR="00613C9F" w14:paraId="2C2106AC" w14:textId="77777777" w:rsidTr="00613C9F">
        <w:tc>
          <w:tcPr>
            <w:tcW w:w="1705" w:type="dxa"/>
          </w:tcPr>
          <w:p w14:paraId="3016C626" w14:textId="03CDCB21" w:rsidR="00613C9F" w:rsidRDefault="00613C9F" w:rsidP="00E258E2">
            <w:pPr>
              <w:rPr>
                <w:sz w:val="28"/>
                <w:szCs w:val="28"/>
              </w:rPr>
            </w:pPr>
            <w:r>
              <w:rPr>
                <w:sz w:val="28"/>
                <w:szCs w:val="28"/>
              </w:rPr>
              <w:t>Green</w:t>
            </w:r>
          </w:p>
          <w:p w14:paraId="6EEEDD2C" w14:textId="7AC9F05B" w:rsidR="00613C9F" w:rsidRDefault="00613C9F" w:rsidP="00E258E2">
            <w:pPr>
              <w:rPr>
                <w:sz w:val="28"/>
                <w:szCs w:val="28"/>
              </w:rPr>
            </w:pPr>
          </w:p>
        </w:tc>
        <w:tc>
          <w:tcPr>
            <w:tcW w:w="9085" w:type="dxa"/>
          </w:tcPr>
          <w:p w14:paraId="5CA7CAEE" w14:textId="77777777" w:rsidR="00613C9F" w:rsidRDefault="00613C9F" w:rsidP="00E258E2">
            <w:pPr>
              <w:rPr>
                <w:sz w:val="28"/>
                <w:szCs w:val="28"/>
              </w:rPr>
            </w:pPr>
          </w:p>
        </w:tc>
      </w:tr>
      <w:tr w:rsidR="00613C9F" w14:paraId="64FC3AB2" w14:textId="77777777" w:rsidTr="00613C9F">
        <w:tc>
          <w:tcPr>
            <w:tcW w:w="1705" w:type="dxa"/>
          </w:tcPr>
          <w:p w14:paraId="7D93809C" w14:textId="638F29FF" w:rsidR="00613C9F" w:rsidRDefault="00613C9F" w:rsidP="00E258E2">
            <w:pPr>
              <w:rPr>
                <w:sz w:val="28"/>
                <w:szCs w:val="28"/>
              </w:rPr>
            </w:pPr>
            <w:r>
              <w:rPr>
                <w:sz w:val="28"/>
                <w:szCs w:val="28"/>
              </w:rPr>
              <w:t>Blue</w:t>
            </w:r>
          </w:p>
          <w:p w14:paraId="0A09B1C8" w14:textId="74BC79A4" w:rsidR="00613C9F" w:rsidRDefault="00613C9F" w:rsidP="00E258E2">
            <w:pPr>
              <w:rPr>
                <w:sz w:val="28"/>
                <w:szCs w:val="28"/>
              </w:rPr>
            </w:pPr>
          </w:p>
        </w:tc>
        <w:tc>
          <w:tcPr>
            <w:tcW w:w="9085" w:type="dxa"/>
          </w:tcPr>
          <w:p w14:paraId="30F5E919" w14:textId="77777777" w:rsidR="00613C9F" w:rsidRDefault="00613C9F" w:rsidP="00E258E2">
            <w:pPr>
              <w:rPr>
                <w:sz w:val="28"/>
                <w:szCs w:val="28"/>
              </w:rPr>
            </w:pPr>
          </w:p>
        </w:tc>
      </w:tr>
    </w:tbl>
    <w:p w14:paraId="681AF2AB" w14:textId="77777777" w:rsidR="00613C9F" w:rsidRPr="00E258E2" w:rsidRDefault="00613C9F" w:rsidP="00E258E2">
      <w:pPr>
        <w:rPr>
          <w:sz w:val="28"/>
          <w:szCs w:val="28"/>
        </w:rPr>
      </w:pPr>
    </w:p>
    <w:p w14:paraId="021B0AE5" w14:textId="77777777" w:rsidR="00613C9F" w:rsidRDefault="00613C9F" w:rsidP="00613C9F">
      <w:pPr>
        <w:rPr>
          <w:sz w:val="28"/>
          <w:szCs w:val="28"/>
        </w:rPr>
      </w:pPr>
      <w:r>
        <w:rPr>
          <w:sz w:val="28"/>
          <w:szCs w:val="28"/>
        </w:rPr>
        <w:t>What color balloon did you use the most? __________________</w:t>
      </w:r>
    </w:p>
    <w:p w14:paraId="627DB5F3" w14:textId="77777777" w:rsidR="00613C9F" w:rsidRDefault="00613C9F" w:rsidP="00613C9F">
      <w:pPr>
        <w:rPr>
          <w:sz w:val="28"/>
          <w:szCs w:val="28"/>
        </w:rPr>
      </w:pPr>
    </w:p>
    <w:p w14:paraId="0BBA256B" w14:textId="77777777" w:rsidR="00613C9F" w:rsidRDefault="00613C9F" w:rsidP="00613C9F">
      <w:pPr>
        <w:rPr>
          <w:sz w:val="28"/>
          <w:szCs w:val="28"/>
        </w:rPr>
      </w:pPr>
      <w:r>
        <w:rPr>
          <w:sz w:val="28"/>
          <w:szCs w:val="28"/>
        </w:rPr>
        <w:t>What color balloon did you use the least? __________________</w:t>
      </w:r>
    </w:p>
    <w:p w14:paraId="6BF9A2B4" w14:textId="7F3A20D5" w:rsidR="00E258E2" w:rsidRDefault="00E258E2" w:rsidP="00E258E2">
      <w:pPr>
        <w:rPr>
          <w:sz w:val="28"/>
          <w:szCs w:val="28"/>
        </w:rPr>
      </w:pPr>
    </w:p>
    <w:p w14:paraId="740A7699" w14:textId="5074C916" w:rsidR="00613C9F" w:rsidRDefault="00613C9F" w:rsidP="00E258E2">
      <w:pPr>
        <w:rPr>
          <w:sz w:val="28"/>
          <w:szCs w:val="28"/>
        </w:rPr>
      </w:pPr>
    </w:p>
    <w:p w14:paraId="2B53346C" w14:textId="320EEE80" w:rsidR="00613C9F" w:rsidRDefault="00613C9F" w:rsidP="00E258E2">
      <w:pPr>
        <w:rPr>
          <w:sz w:val="28"/>
          <w:szCs w:val="28"/>
        </w:rPr>
      </w:pPr>
    </w:p>
    <w:p w14:paraId="01E0611F" w14:textId="17FA93B8" w:rsidR="00613C9F" w:rsidRDefault="00613C9F" w:rsidP="00E258E2">
      <w:pPr>
        <w:rPr>
          <w:sz w:val="28"/>
          <w:szCs w:val="28"/>
        </w:rPr>
      </w:pPr>
    </w:p>
    <w:p w14:paraId="0301A8D5" w14:textId="748BE0DD" w:rsidR="00613C9F" w:rsidRDefault="00613C9F" w:rsidP="00E258E2">
      <w:pPr>
        <w:rPr>
          <w:sz w:val="28"/>
          <w:szCs w:val="28"/>
        </w:rPr>
      </w:pPr>
      <w:r>
        <w:rPr>
          <w:sz w:val="28"/>
          <w:szCs w:val="28"/>
        </w:rPr>
        <w:lastRenderedPageBreak/>
        <w:t>Name: _____________________________</w:t>
      </w:r>
      <w:r>
        <w:rPr>
          <w:sz w:val="28"/>
          <w:szCs w:val="28"/>
        </w:rPr>
        <w:tab/>
      </w:r>
      <w:r>
        <w:rPr>
          <w:sz w:val="28"/>
          <w:szCs w:val="28"/>
        </w:rPr>
        <w:tab/>
        <w:t>Third Grade Balloon Towers</w:t>
      </w:r>
    </w:p>
    <w:p w14:paraId="353E7C64" w14:textId="4FC4A288" w:rsidR="0043620E" w:rsidRDefault="00FD213C" w:rsidP="0043620E">
      <w:pPr>
        <w:jc w:val="center"/>
        <w:rPr>
          <w:sz w:val="28"/>
          <w:szCs w:val="28"/>
        </w:rPr>
      </w:pPr>
      <w:r>
        <w:rPr>
          <w:sz w:val="28"/>
          <w:szCs w:val="28"/>
        </w:rPr>
        <w:t>Unit 6:  Measurement</w:t>
      </w:r>
    </w:p>
    <w:p w14:paraId="459C13BF" w14:textId="0FAE6626" w:rsidR="00FD213C" w:rsidRDefault="00FD213C" w:rsidP="00FD213C">
      <w:pPr>
        <w:rPr>
          <w:sz w:val="28"/>
          <w:szCs w:val="28"/>
        </w:rPr>
      </w:pPr>
    </w:p>
    <w:p w14:paraId="30917887" w14:textId="047AE401" w:rsidR="00FD213C" w:rsidRDefault="00FD213C" w:rsidP="00FD213C">
      <w:pPr>
        <w:rPr>
          <w:sz w:val="28"/>
          <w:szCs w:val="28"/>
        </w:rPr>
      </w:pPr>
      <w:r>
        <w:rPr>
          <w:sz w:val="28"/>
          <w:szCs w:val="28"/>
        </w:rPr>
        <w:t>How many balloons did you use? _______________________</w:t>
      </w:r>
    </w:p>
    <w:p w14:paraId="79899DE0" w14:textId="2F7A9E53" w:rsidR="00FD213C" w:rsidRDefault="00FD213C" w:rsidP="00FD213C">
      <w:pPr>
        <w:rPr>
          <w:sz w:val="28"/>
          <w:szCs w:val="28"/>
        </w:rPr>
      </w:pPr>
    </w:p>
    <w:p w14:paraId="0E18AB0D" w14:textId="6950B995" w:rsidR="00FD213C" w:rsidRDefault="00FD213C" w:rsidP="00FD213C">
      <w:pPr>
        <w:rPr>
          <w:sz w:val="28"/>
          <w:szCs w:val="28"/>
        </w:rPr>
      </w:pPr>
      <w:r>
        <w:rPr>
          <w:sz w:val="28"/>
          <w:szCs w:val="28"/>
        </w:rPr>
        <w:t>Write the number in word form: _______________________________________</w:t>
      </w:r>
    </w:p>
    <w:p w14:paraId="58EC6D62" w14:textId="012D23CB" w:rsidR="00FD213C" w:rsidRDefault="00FD213C" w:rsidP="00FD213C">
      <w:pPr>
        <w:rPr>
          <w:sz w:val="28"/>
          <w:szCs w:val="28"/>
        </w:rPr>
      </w:pPr>
    </w:p>
    <w:p w14:paraId="3BC2D865" w14:textId="41BFFF1A" w:rsidR="00FD213C" w:rsidRDefault="00FD213C" w:rsidP="00FD213C">
      <w:pPr>
        <w:rPr>
          <w:sz w:val="28"/>
          <w:szCs w:val="28"/>
        </w:rPr>
      </w:pPr>
      <w:r>
        <w:rPr>
          <w:sz w:val="28"/>
          <w:szCs w:val="28"/>
        </w:rPr>
        <w:t>Write the number in expanded form: _________________________________________</w:t>
      </w:r>
    </w:p>
    <w:p w14:paraId="7DAA6461" w14:textId="0CD9D893" w:rsidR="00FD213C" w:rsidRDefault="00FD213C" w:rsidP="00FD213C">
      <w:pPr>
        <w:rPr>
          <w:sz w:val="28"/>
          <w:szCs w:val="28"/>
        </w:rPr>
      </w:pPr>
    </w:p>
    <w:p w14:paraId="1C563248" w14:textId="21EE7FA3" w:rsidR="00FD213C" w:rsidRDefault="00FD213C" w:rsidP="00FD213C">
      <w:pPr>
        <w:rPr>
          <w:sz w:val="28"/>
          <w:szCs w:val="28"/>
        </w:rPr>
      </w:pPr>
      <w:r>
        <w:rPr>
          <w:sz w:val="28"/>
          <w:szCs w:val="28"/>
        </w:rPr>
        <w:t>Estimate the height of your tower to the nearest foot: _________________________</w:t>
      </w:r>
    </w:p>
    <w:p w14:paraId="55A35A2B" w14:textId="76C7082C" w:rsidR="00FD213C" w:rsidRDefault="00FD213C" w:rsidP="00FD213C">
      <w:pPr>
        <w:rPr>
          <w:sz w:val="28"/>
          <w:szCs w:val="28"/>
        </w:rPr>
      </w:pPr>
    </w:p>
    <w:p w14:paraId="4C91770C" w14:textId="6DB22615" w:rsidR="00FD213C" w:rsidRDefault="00FD213C" w:rsidP="00FD213C">
      <w:pPr>
        <w:rPr>
          <w:sz w:val="28"/>
          <w:szCs w:val="28"/>
        </w:rPr>
      </w:pPr>
      <w:r>
        <w:rPr>
          <w:sz w:val="28"/>
          <w:szCs w:val="28"/>
        </w:rPr>
        <w:t>Measure your tower to the nearest foot: _____________________</w:t>
      </w:r>
    </w:p>
    <w:p w14:paraId="666BE598" w14:textId="5453DCB2" w:rsidR="00FD213C" w:rsidRDefault="00FD213C" w:rsidP="00FD213C">
      <w:pPr>
        <w:rPr>
          <w:sz w:val="28"/>
          <w:szCs w:val="28"/>
        </w:rPr>
      </w:pPr>
    </w:p>
    <w:p w14:paraId="304688C2" w14:textId="253EA93F" w:rsidR="00FD213C" w:rsidRDefault="00FD213C" w:rsidP="00FD213C">
      <w:pPr>
        <w:rPr>
          <w:sz w:val="28"/>
          <w:szCs w:val="28"/>
        </w:rPr>
      </w:pPr>
      <w:r>
        <w:rPr>
          <w:sz w:val="28"/>
          <w:szCs w:val="28"/>
        </w:rPr>
        <w:t>Estimate the height of your tower to the nearest inch: _________________________</w:t>
      </w:r>
    </w:p>
    <w:p w14:paraId="6FEFA682" w14:textId="57D3B426" w:rsidR="00FD213C" w:rsidRDefault="00FD213C" w:rsidP="00FD213C">
      <w:pPr>
        <w:rPr>
          <w:sz w:val="28"/>
          <w:szCs w:val="28"/>
        </w:rPr>
      </w:pPr>
    </w:p>
    <w:p w14:paraId="08B4D39C" w14:textId="17CCDABA" w:rsidR="00FD213C" w:rsidRDefault="00FD213C" w:rsidP="00FD213C">
      <w:pPr>
        <w:rPr>
          <w:sz w:val="28"/>
          <w:szCs w:val="28"/>
        </w:rPr>
      </w:pPr>
      <w:r>
        <w:rPr>
          <w:sz w:val="28"/>
          <w:szCs w:val="28"/>
        </w:rPr>
        <w:t>Measure the height of your tower to the nearest inch: ________________________</w:t>
      </w:r>
    </w:p>
    <w:p w14:paraId="28EFE112" w14:textId="77777777" w:rsidR="00FD213C" w:rsidRDefault="00FD213C" w:rsidP="00FD213C">
      <w:pPr>
        <w:rPr>
          <w:sz w:val="28"/>
          <w:szCs w:val="28"/>
        </w:rPr>
      </w:pPr>
    </w:p>
    <w:p w14:paraId="3DD4DE4D" w14:textId="77777777" w:rsidR="00FD213C" w:rsidRDefault="00FD213C" w:rsidP="00FD213C">
      <w:pPr>
        <w:rPr>
          <w:sz w:val="28"/>
          <w:szCs w:val="28"/>
        </w:rPr>
      </w:pPr>
      <w:r>
        <w:rPr>
          <w:sz w:val="28"/>
          <w:szCs w:val="28"/>
        </w:rPr>
        <w:t>How many balloons did you use to build your tower? ________________</w:t>
      </w:r>
    </w:p>
    <w:p w14:paraId="2A60F715" w14:textId="77777777" w:rsidR="00FD213C" w:rsidRDefault="00FD213C" w:rsidP="00FD213C">
      <w:pPr>
        <w:rPr>
          <w:sz w:val="28"/>
          <w:szCs w:val="28"/>
        </w:rPr>
      </w:pPr>
    </w:p>
    <w:p w14:paraId="64F3A290" w14:textId="77777777" w:rsidR="00FD213C" w:rsidRDefault="00FD213C" w:rsidP="00FD213C">
      <w:pPr>
        <w:rPr>
          <w:sz w:val="28"/>
          <w:szCs w:val="28"/>
        </w:rPr>
      </w:pPr>
      <w:r>
        <w:rPr>
          <w:sz w:val="28"/>
          <w:szCs w:val="28"/>
        </w:rPr>
        <w:t>How many of each color balloon did you use?</w:t>
      </w:r>
    </w:p>
    <w:p w14:paraId="71B06885" w14:textId="77777777" w:rsidR="00FD213C" w:rsidRDefault="00FD213C" w:rsidP="00FD213C">
      <w:pPr>
        <w:rPr>
          <w:sz w:val="28"/>
          <w:szCs w:val="28"/>
        </w:rPr>
      </w:pPr>
    </w:p>
    <w:p w14:paraId="6D6DAF69" w14:textId="19EED8B3" w:rsidR="00FD213C" w:rsidRDefault="00FD213C" w:rsidP="00FD213C">
      <w:pPr>
        <w:spacing w:line="360" w:lineRule="auto"/>
        <w:rPr>
          <w:sz w:val="28"/>
          <w:szCs w:val="28"/>
        </w:rPr>
      </w:pPr>
      <w:r>
        <w:rPr>
          <w:sz w:val="28"/>
          <w:szCs w:val="28"/>
        </w:rPr>
        <w:t>Red: __________</w:t>
      </w:r>
    </w:p>
    <w:p w14:paraId="2A9F2AE0" w14:textId="54359DAE" w:rsidR="00FD213C" w:rsidRDefault="00FD213C" w:rsidP="00FD213C">
      <w:pPr>
        <w:spacing w:line="360" w:lineRule="auto"/>
        <w:rPr>
          <w:sz w:val="28"/>
          <w:szCs w:val="28"/>
        </w:rPr>
      </w:pPr>
      <w:r>
        <w:rPr>
          <w:sz w:val="28"/>
          <w:szCs w:val="28"/>
        </w:rPr>
        <w:t>Orange: __________</w:t>
      </w:r>
    </w:p>
    <w:p w14:paraId="2DBF894D" w14:textId="0397EDA0" w:rsidR="00FD213C" w:rsidRDefault="00FD213C" w:rsidP="00FD213C">
      <w:pPr>
        <w:spacing w:line="360" w:lineRule="auto"/>
        <w:rPr>
          <w:sz w:val="28"/>
          <w:szCs w:val="28"/>
        </w:rPr>
      </w:pPr>
      <w:r>
        <w:rPr>
          <w:sz w:val="28"/>
          <w:szCs w:val="28"/>
        </w:rPr>
        <w:t>Yellow: __________</w:t>
      </w:r>
    </w:p>
    <w:p w14:paraId="198704AA" w14:textId="32EF08EB" w:rsidR="00FD213C" w:rsidRDefault="00FD213C" w:rsidP="00FD213C">
      <w:pPr>
        <w:spacing w:line="360" w:lineRule="auto"/>
        <w:rPr>
          <w:sz w:val="28"/>
          <w:szCs w:val="28"/>
        </w:rPr>
      </w:pPr>
      <w:r>
        <w:rPr>
          <w:sz w:val="28"/>
          <w:szCs w:val="28"/>
        </w:rPr>
        <w:t>Green: __________</w:t>
      </w:r>
    </w:p>
    <w:p w14:paraId="6BCAA4C1" w14:textId="265454DF" w:rsidR="00FD213C" w:rsidRDefault="00FD213C" w:rsidP="00FD213C">
      <w:pPr>
        <w:spacing w:line="360" w:lineRule="auto"/>
        <w:rPr>
          <w:sz w:val="28"/>
          <w:szCs w:val="28"/>
        </w:rPr>
      </w:pPr>
      <w:r>
        <w:rPr>
          <w:sz w:val="28"/>
          <w:szCs w:val="28"/>
        </w:rPr>
        <w:t>Blue: __________</w:t>
      </w:r>
    </w:p>
    <w:p w14:paraId="0C48A57D" w14:textId="3B21CE28" w:rsidR="00FD213C" w:rsidRDefault="00FD213C" w:rsidP="00FD213C">
      <w:pPr>
        <w:spacing w:line="360" w:lineRule="auto"/>
        <w:rPr>
          <w:sz w:val="28"/>
          <w:szCs w:val="28"/>
        </w:rPr>
      </w:pPr>
      <w:r>
        <w:rPr>
          <w:sz w:val="28"/>
          <w:szCs w:val="28"/>
        </w:rPr>
        <w:t>Write the fraction that represents how many of each color balloon was used:</w:t>
      </w:r>
    </w:p>
    <w:p w14:paraId="03B20913" w14:textId="77777777" w:rsidR="00FD213C" w:rsidRDefault="00FD213C" w:rsidP="00FD213C">
      <w:pPr>
        <w:spacing w:line="360" w:lineRule="auto"/>
        <w:rPr>
          <w:sz w:val="28"/>
          <w:szCs w:val="28"/>
        </w:rPr>
      </w:pPr>
      <w:r>
        <w:rPr>
          <w:sz w:val="28"/>
          <w:szCs w:val="28"/>
        </w:rPr>
        <w:t>Red: __________</w:t>
      </w:r>
    </w:p>
    <w:p w14:paraId="6012CCBB" w14:textId="77777777" w:rsidR="00FD213C" w:rsidRDefault="00FD213C" w:rsidP="00FD213C">
      <w:pPr>
        <w:spacing w:line="360" w:lineRule="auto"/>
        <w:rPr>
          <w:sz w:val="28"/>
          <w:szCs w:val="28"/>
        </w:rPr>
      </w:pPr>
      <w:r>
        <w:rPr>
          <w:sz w:val="28"/>
          <w:szCs w:val="28"/>
        </w:rPr>
        <w:t>Orange: __________</w:t>
      </w:r>
    </w:p>
    <w:p w14:paraId="4C450FEE" w14:textId="77777777" w:rsidR="00FD213C" w:rsidRDefault="00FD213C" w:rsidP="00FD213C">
      <w:pPr>
        <w:spacing w:line="360" w:lineRule="auto"/>
        <w:rPr>
          <w:sz w:val="28"/>
          <w:szCs w:val="28"/>
        </w:rPr>
      </w:pPr>
      <w:r>
        <w:rPr>
          <w:sz w:val="28"/>
          <w:szCs w:val="28"/>
        </w:rPr>
        <w:t>Yellow: __________</w:t>
      </w:r>
    </w:p>
    <w:p w14:paraId="1080E9D1" w14:textId="77777777" w:rsidR="00FD213C" w:rsidRDefault="00FD213C" w:rsidP="00FD213C">
      <w:pPr>
        <w:spacing w:line="360" w:lineRule="auto"/>
        <w:rPr>
          <w:sz w:val="28"/>
          <w:szCs w:val="28"/>
        </w:rPr>
      </w:pPr>
      <w:r>
        <w:rPr>
          <w:sz w:val="28"/>
          <w:szCs w:val="28"/>
        </w:rPr>
        <w:t>Green: __________</w:t>
      </w:r>
    </w:p>
    <w:p w14:paraId="3C96ADEC" w14:textId="77777777" w:rsidR="00FD213C" w:rsidRDefault="00FD213C" w:rsidP="00FD213C">
      <w:pPr>
        <w:spacing w:line="360" w:lineRule="auto"/>
        <w:rPr>
          <w:sz w:val="28"/>
          <w:szCs w:val="28"/>
        </w:rPr>
      </w:pPr>
      <w:r>
        <w:rPr>
          <w:sz w:val="28"/>
          <w:szCs w:val="28"/>
        </w:rPr>
        <w:t>Blue: __________</w:t>
      </w:r>
    </w:p>
    <w:p w14:paraId="74D6F595" w14:textId="7598431F" w:rsidR="00FD213C" w:rsidRDefault="00FD213C" w:rsidP="00FD213C">
      <w:pPr>
        <w:spacing w:line="360" w:lineRule="auto"/>
        <w:rPr>
          <w:sz w:val="28"/>
          <w:szCs w:val="28"/>
        </w:rPr>
      </w:pPr>
    </w:p>
    <w:p w14:paraId="30192692" w14:textId="159A3EAB" w:rsidR="00FD213C" w:rsidRDefault="00FD213C" w:rsidP="00FD213C">
      <w:pPr>
        <w:rPr>
          <w:sz w:val="28"/>
          <w:szCs w:val="28"/>
        </w:rPr>
      </w:pPr>
    </w:p>
    <w:p w14:paraId="5962D267" w14:textId="3F2EA0AB" w:rsidR="00FD213C" w:rsidRDefault="00FD213C" w:rsidP="00FD213C">
      <w:pPr>
        <w:rPr>
          <w:sz w:val="28"/>
          <w:szCs w:val="28"/>
        </w:rPr>
      </w:pPr>
    </w:p>
    <w:p w14:paraId="7AD6A57F" w14:textId="18A6F5B8" w:rsidR="00FD213C" w:rsidRDefault="00FD213C" w:rsidP="00FD213C">
      <w:pPr>
        <w:rPr>
          <w:sz w:val="28"/>
          <w:szCs w:val="28"/>
        </w:rPr>
      </w:pPr>
      <w:r>
        <w:rPr>
          <w:sz w:val="28"/>
          <w:szCs w:val="28"/>
        </w:rPr>
        <w:lastRenderedPageBreak/>
        <w:t>Name: _________________________________</w:t>
      </w:r>
      <w:r>
        <w:rPr>
          <w:sz w:val="28"/>
          <w:szCs w:val="28"/>
        </w:rPr>
        <w:tab/>
      </w:r>
      <w:r>
        <w:rPr>
          <w:sz w:val="28"/>
          <w:szCs w:val="28"/>
        </w:rPr>
        <w:tab/>
        <w:t>Fourth Grade Balloon Towers</w:t>
      </w:r>
    </w:p>
    <w:p w14:paraId="582D472B" w14:textId="274BB1DC" w:rsidR="00FD213C" w:rsidRDefault="00FD213C" w:rsidP="00FD213C">
      <w:pPr>
        <w:jc w:val="center"/>
        <w:rPr>
          <w:sz w:val="28"/>
          <w:szCs w:val="28"/>
        </w:rPr>
      </w:pPr>
      <w:r>
        <w:rPr>
          <w:sz w:val="28"/>
          <w:szCs w:val="28"/>
        </w:rPr>
        <w:t>Unit 2:  Multiplication and Division of Whole Numbers</w:t>
      </w:r>
    </w:p>
    <w:p w14:paraId="1DF30A3C" w14:textId="0FDC53F3" w:rsidR="00FD213C" w:rsidRDefault="00FD213C" w:rsidP="00FD213C">
      <w:pPr>
        <w:rPr>
          <w:sz w:val="28"/>
          <w:szCs w:val="28"/>
        </w:rPr>
      </w:pPr>
    </w:p>
    <w:p w14:paraId="128D54F1" w14:textId="6531479C" w:rsidR="00FD213C" w:rsidRDefault="00FD213C" w:rsidP="00FD213C">
      <w:pPr>
        <w:rPr>
          <w:sz w:val="28"/>
          <w:szCs w:val="28"/>
        </w:rPr>
      </w:pPr>
      <w:r>
        <w:rPr>
          <w:sz w:val="28"/>
          <w:szCs w:val="28"/>
        </w:rPr>
        <w:t>How many balloons did you use to build your tower? ____________________</w:t>
      </w:r>
    </w:p>
    <w:p w14:paraId="2E951FAA" w14:textId="29EC7721" w:rsidR="00FD213C" w:rsidRDefault="00FD213C" w:rsidP="00FD213C">
      <w:pPr>
        <w:rPr>
          <w:sz w:val="28"/>
          <w:szCs w:val="28"/>
        </w:rPr>
      </w:pPr>
    </w:p>
    <w:p w14:paraId="4A2970E2" w14:textId="77777777" w:rsidR="00FD213C" w:rsidRDefault="00FD213C" w:rsidP="00FD213C">
      <w:pPr>
        <w:rPr>
          <w:sz w:val="28"/>
          <w:szCs w:val="28"/>
        </w:rPr>
      </w:pPr>
      <w:r>
        <w:rPr>
          <w:sz w:val="28"/>
          <w:szCs w:val="28"/>
        </w:rPr>
        <w:t>Show how many of each color you used number and as a fraction of the whole.</w:t>
      </w:r>
    </w:p>
    <w:p w14:paraId="4BFF808F" w14:textId="77777777" w:rsidR="00FD213C" w:rsidRDefault="00FD213C" w:rsidP="00FD213C">
      <w:pPr>
        <w:rPr>
          <w:sz w:val="28"/>
          <w:szCs w:val="28"/>
        </w:rPr>
      </w:pPr>
    </w:p>
    <w:tbl>
      <w:tblPr>
        <w:tblStyle w:val="TableGrid"/>
        <w:tblW w:w="0" w:type="auto"/>
        <w:tblLook w:val="04A0" w:firstRow="1" w:lastRow="0" w:firstColumn="1" w:lastColumn="0" w:noHBand="0" w:noVBand="1"/>
      </w:tblPr>
      <w:tblGrid>
        <w:gridCol w:w="3596"/>
        <w:gridCol w:w="3597"/>
        <w:gridCol w:w="3597"/>
      </w:tblGrid>
      <w:tr w:rsidR="00FD213C" w14:paraId="4AFBEB6D" w14:textId="77777777" w:rsidTr="00FD213C">
        <w:tc>
          <w:tcPr>
            <w:tcW w:w="3596" w:type="dxa"/>
          </w:tcPr>
          <w:p w14:paraId="1EED53C7" w14:textId="70B986CB" w:rsidR="00FD213C" w:rsidRDefault="00FD213C" w:rsidP="00FD213C">
            <w:pPr>
              <w:rPr>
                <w:sz w:val="28"/>
                <w:szCs w:val="28"/>
              </w:rPr>
            </w:pPr>
            <w:r>
              <w:rPr>
                <w:sz w:val="28"/>
                <w:szCs w:val="28"/>
              </w:rPr>
              <w:t>Color</w:t>
            </w:r>
          </w:p>
        </w:tc>
        <w:tc>
          <w:tcPr>
            <w:tcW w:w="3597" w:type="dxa"/>
          </w:tcPr>
          <w:p w14:paraId="11B3CD11" w14:textId="1CF892BA" w:rsidR="00FD213C" w:rsidRDefault="00FD213C" w:rsidP="00FD213C">
            <w:pPr>
              <w:rPr>
                <w:sz w:val="28"/>
                <w:szCs w:val="28"/>
              </w:rPr>
            </w:pPr>
            <w:r>
              <w:rPr>
                <w:sz w:val="28"/>
                <w:szCs w:val="28"/>
              </w:rPr>
              <w:t>Number</w:t>
            </w:r>
          </w:p>
        </w:tc>
        <w:tc>
          <w:tcPr>
            <w:tcW w:w="3597" w:type="dxa"/>
          </w:tcPr>
          <w:p w14:paraId="39CEBB80" w14:textId="083BEC75" w:rsidR="00FD213C" w:rsidRDefault="00FD213C" w:rsidP="00FD213C">
            <w:pPr>
              <w:rPr>
                <w:sz w:val="28"/>
                <w:szCs w:val="28"/>
              </w:rPr>
            </w:pPr>
            <w:r>
              <w:rPr>
                <w:sz w:val="28"/>
                <w:szCs w:val="28"/>
              </w:rPr>
              <w:t>Fraction</w:t>
            </w:r>
          </w:p>
        </w:tc>
      </w:tr>
      <w:tr w:rsidR="00FD213C" w14:paraId="59077A21" w14:textId="77777777" w:rsidTr="00FD213C">
        <w:tc>
          <w:tcPr>
            <w:tcW w:w="3596" w:type="dxa"/>
          </w:tcPr>
          <w:p w14:paraId="3D838AD7" w14:textId="1574B874" w:rsidR="00FD213C" w:rsidRDefault="00BE7A12" w:rsidP="00FD213C">
            <w:pPr>
              <w:rPr>
                <w:sz w:val="28"/>
                <w:szCs w:val="28"/>
              </w:rPr>
            </w:pPr>
            <w:r>
              <w:rPr>
                <w:sz w:val="28"/>
                <w:szCs w:val="28"/>
              </w:rPr>
              <w:t>Red</w:t>
            </w:r>
          </w:p>
        </w:tc>
        <w:tc>
          <w:tcPr>
            <w:tcW w:w="3597" w:type="dxa"/>
          </w:tcPr>
          <w:p w14:paraId="7A723690" w14:textId="77777777" w:rsidR="00FD213C" w:rsidRDefault="00FD213C" w:rsidP="00FD213C">
            <w:pPr>
              <w:rPr>
                <w:sz w:val="28"/>
                <w:szCs w:val="28"/>
              </w:rPr>
            </w:pPr>
          </w:p>
        </w:tc>
        <w:tc>
          <w:tcPr>
            <w:tcW w:w="3597" w:type="dxa"/>
          </w:tcPr>
          <w:p w14:paraId="0AA43810" w14:textId="77777777" w:rsidR="00FD213C" w:rsidRDefault="00FD213C" w:rsidP="00FD213C">
            <w:pPr>
              <w:rPr>
                <w:sz w:val="28"/>
                <w:szCs w:val="28"/>
              </w:rPr>
            </w:pPr>
          </w:p>
        </w:tc>
      </w:tr>
      <w:tr w:rsidR="00FD213C" w14:paraId="1A5FD7A8" w14:textId="77777777" w:rsidTr="00FD213C">
        <w:tc>
          <w:tcPr>
            <w:tcW w:w="3596" w:type="dxa"/>
          </w:tcPr>
          <w:p w14:paraId="0EE5264C" w14:textId="4D470370" w:rsidR="00FD213C" w:rsidRDefault="00BE7A12" w:rsidP="00FD213C">
            <w:pPr>
              <w:rPr>
                <w:sz w:val="28"/>
                <w:szCs w:val="28"/>
              </w:rPr>
            </w:pPr>
            <w:r>
              <w:rPr>
                <w:sz w:val="28"/>
                <w:szCs w:val="28"/>
              </w:rPr>
              <w:t>Orange</w:t>
            </w:r>
          </w:p>
        </w:tc>
        <w:tc>
          <w:tcPr>
            <w:tcW w:w="3597" w:type="dxa"/>
          </w:tcPr>
          <w:p w14:paraId="07FAF114" w14:textId="77777777" w:rsidR="00FD213C" w:rsidRDefault="00FD213C" w:rsidP="00FD213C">
            <w:pPr>
              <w:rPr>
                <w:sz w:val="28"/>
                <w:szCs w:val="28"/>
              </w:rPr>
            </w:pPr>
          </w:p>
        </w:tc>
        <w:tc>
          <w:tcPr>
            <w:tcW w:w="3597" w:type="dxa"/>
          </w:tcPr>
          <w:p w14:paraId="40FF39F9" w14:textId="77777777" w:rsidR="00FD213C" w:rsidRDefault="00FD213C" w:rsidP="00FD213C">
            <w:pPr>
              <w:rPr>
                <w:sz w:val="28"/>
                <w:szCs w:val="28"/>
              </w:rPr>
            </w:pPr>
          </w:p>
        </w:tc>
      </w:tr>
      <w:tr w:rsidR="00FD213C" w14:paraId="46DB6042" w14:textId="77777777" w:rsidTr="00FD213C">
        <w:tc>
          <w:tcPr>
            <w:tcW w:w="3596" w:type="dxa"/>
          </w:tcPr>
          <w:p w14:paraId="69E10578" w14:textId="627CB81B" w:rsidR="00FD213C" w:rsidRDefault="00BE7A12" w:rsidP="00FD213C">
            <w:pPr>
              <w:rPr>
                <w:sz w:val="28"/>
                <w:szCs w:val="28"/>
              </w:rPr>
            </w:pPr>
            <w:r>
              <w:rPr>
                <w:sz w:val="28"/>
                <w:szCs w:val="28"/>
              </w:rPr>
              <w:t>Yellow</w:t>
            </w:r>
          </w:p>
        </w:tc>
        <w:tc>
          <w:tcPr>
            <w:tcW w:w="3597" w:type="dxa"/>
          </w:tcPr>
          <w:p w14:paraId="789BCAB2" w14:textId="77777777" w:rsidR="00FD213C" w:rsidRDefault="00FD213C" w:rsidP="00FD213C">
            <w:pPr>
              <w:rPr>
                <w:sz w:val="28"/>
                <w:szCs w:val="28"/>
              </w:rPr>
            </w:pPr>
          </w:p>
        </w:tc>
        <w:tc>
          <w:tcPr>
            <w:tcW w:w="3597" w:type="dxa"/>
          </w:tcPr>
          <w:p w14:paraId="0BBC0368" w14:textId="77777777" w:rsidR="00FD213C" w:rsidRDefault="00FD213C" w:rsidP="00FD213C">
            <w:pPr>
              <w:rPr>
                <w:sz w:val="28"/>
                <w:szCs w:val="28"/>
              </w:rPr>
            </w:pPr>
          </w:p>
        </w:tc>
      </w:tr>
      <w:tr w:rsidR="00FD213C" w14:paraId="16687295" w14:textId="77777777" w:rsidTr="00FD213C">
        <w:tc>
          <w:tcPr>
            <w:tcW w:w="3596" w:type="dxa"/>
          </w:tcPr>
          <w:p w14:paraId="690895A5" w14:textId="5E1D5C48" w:rsidR="00FD213C" w:rsidRDefault="00BE7A12" w:rsidP="00FD213C">
            <w:pPr>
              <w:rPr>
                <w:sz w:val="28"/>
                <w:szCs w:val="28"/>
              </w:rPr>
            </w:pPr>
            <w:r>
              <w:rPr>
                <w:sz w:val="28"/>
                <w:szCs w:val="28"/>
              </w:rPr>
              <w:t>Green</w:t>
            </w:r>
          </w:p>
        </w:tc>
        <w:tc>
          <w:tcPr>
            <w:tcW w:w="3597" w:type="dxa"/>
          </w:tcPr>
          <w:p w14:paraId="0961DAB3" w14:textId="77777777" w:rsidR="00FD213C" w:rsidRDefault="00FD213C" w:rsidP="00FD213C">
            <w:pPr>
              <w:rPr>
                <w:sz w:val="28"/>
                <w:szCs w:val="28"/>
              </w:rPr>
            </w:pPr>
          </w:p>
        </w:tc>
        <w:tc>
          <w:tcPr>
            <w:tcW w:w="3597" w:type="dxa"/>
          </w:tcPr>
          <w:p w14:paraId="0A0FACE5" w14:textId="77777777" w:rsidR="00FD213C" w:rsidRDefault="00FD213C" w:rsidP="00FD213C">
            <w:pPr>
              <w:rPr>
                <w:sz w:val="28"/>
                <w:szCs w:val="28"/>
              </w:rPr>
            </w:pPr>
          </w:p>
        </w:tc>
      </w:tr>
      <w:tr w:rsidR="00FD213C" w14:paraId="0C2BFDF0" w14:textId="77777777" w:rsidTr="00FD213C">
        <w:tc>
          <w:tcPr>
            <w:tcW w:w="3596" w:type="dxa"/>
          </w:tcPr>
          <w:p w14:paraId="40008A1B" w14:textId="5E9776B2" w:rsidR="00FD213C" w:rsidRDefault="00BE7A12" w:rsidP="00FD213C">
            <w:pPr>
              <w:rPr>
                <w:sz w:val="28"/>
                <w:szCs w:val="28"/>
              </w:rPr>
            </w:pPr>
            <w:r>
              <w:rPr>
                <w:sz w:val="28"/>
                <w:szCs w:val="28"/>
              </w:rPr>
              <w:t>Blue</w:t>
            </w:r>
          </w:p>
        </w:tc>
        <w:tc>
          <w:tcPr>
            <w:tcW w:w="3597" w:type="dxa"/>
          </w:tcPr>
          <w:p w14:paraId="6FBF0EB0" w14:textId="77777777" w:rsidR="00FD213C" w:rsidRDefault="00FD213C" w:rsidP="00FD213C">
            <w:pPr>
              <w:rPr>
                <w:sz w:val="28"/>
                <w:szCs w:val="28"/>
              </w:rPr>
            </w:pPr>
          </w:p>
        </w:tc>
        <w:tc>
          <w:tcPr>
            <w:tcW w:w="3597" w:type="dxa"/>
          </w:tcPr>
          <w:p w14:paraId="0FA370D3" w14:textId="77777777" w:rsidR="00FD213C" w:rsidRDefault="00FD213C" w:rsidP="00FD213C">
            <w:pPr>
              <w:rPr>
                <w:sz w:val="28"/>
                <w:szCs w:val="28"/>
              </w:rPr>
            </w:pPr>
          </w:p>
        </w:tc>
      </w:tr>
    </w:tbl>
    <w:p w14:paraId="6FA2F391" w14:textId="32DC6445" w:rsidR="00FD213C" w:rsidRDefault="00FD213C" w:rsidP="00FD213C">
      <w:pPr>
        <w:rPr>
          <w:sz w:val="28"/>
          <w:szCs w:val="28"/>
        </w:rPr>
      </w:pPr>
      <w:r>
        <w:rPr>
          <w:sz w:val="28"/>
          <w:szCs w:val="28"/>
        </w:rPr>
        <w:t xml:space="preserve"> </w:t>
      </w:r>
    </w:p>
    <w:p w14:paraId="2B6E4B90" w14:textId="63E0EB85" w:rsidR="00FD213C" w:rsidRDefault="00BE7A12" w:rsidP="00FD213C">
      <w:pPr>
        <w:rPr>
          <w:sz w:val="28"/>
          <w:szCs w:val="28"/>
        </w:rPr>
      </w:pPr>
      <w:r>
        <w:rPr>
          <w:sz w:val="28"/>
          <w:szCs w:val="28"/>
        </w:rPr>
        <w:t>Multiply the number of red balloons by the number of orange balloons:</w:t>
      </w:r>
    </w:p>
    <w:p w14:paraId="46B84700" w14:textId="2688A43E" w:rsidR="00BE7A12" w:rsidRDefault="00BE7A12" w:rsidP="00FD213C">
      <w:pPr>
        <w:rPr>
          <w:sz w:val="28"/>
          <w:szCs w:val="28"/>
        </w:rPr>
      </w:pPr>
    </w:p>
    <w:p w14:paraId="2E72EA2E" w14:textId="4AC177BB" w:rsidR="00BE7A12" w:rsidRDefault="00BE7A12" w:rsidP="00FD213C">
      <w:pPr>
        <w:rPr>
          <w:sz w:val="28"/>
          <w:szCs w:val="28"/>
        </w:rPr>
      </w:pPr>
      <w:proofErr w:type="gramStart"/>
      <w:r>
        <w:rPr>
          <w:sz w:val="28"/>
          <w:szCs w:val="28"/>
        </w:rPr>
        <w:t>Red  x</w:t>
      </w:r>
      <w:proofErr w:type="gramEnd"/>
      <w:r>
        <w:rPr>
          <w:sz w:val="28"/>
          <w:szCs w:val="28"/>
        </w:rPr>
        <w:t xml:space="preserve">  Orange =  ____________</w:t>
      </w:r>
    </w:p>
    <w:p w14:paraId="7B1B154D" w14:textId="590D190B" w:rsidR="00BE7A12" w:rsidRDefault="00BE7A12" w:rsidP="00FD213C">
      <w:pPr>
        <w:rPr>
          <w:sz w:val="28"/>
          <w:szCs w:val="28"/>
        </w:rPr>
      </w:pPr>
    </w:p>
    <w:p w14:paraId="66868E64" w14:textId="2C43A3FD" w:rsidR="00BE7A12" w:rsidRDefault="00BE7A12" w:rsidP="00FD213C">
      <w:pPr>
        <w:rPr>
          <w:sz w:val="28"/>
          <w:szCs w:val="28"/>
        </w:rPr>
      </w:pPr>
      <w:r>
        <w:rPr>
          <w:sz w:val="28"/>
          <w:szCs w:val="28"/>
        </w:rPr>
        <w:t>____</w:t>
      </w:r>
      <w:proofErr w:type="gramStart"/>
      <w:r>
        <w:rPr>
          <w:sz w:val="28"/>
          <w:szCs w:val="28"/>
        </w:rPr>
        <w:t>_  x</w:t>
      </w:r>
      <w:proofErr w:type="gramEnd"/>
      <w:r>
        <w:rPr>
          <w:sz w:val="28"/>
          <w:szCs w:val="28"/>
        </w:rPr>
        <w:t xml:space="preserve"> _____  = ___________</w:t>
      </w:r>
    </w:p>
    <w:p w14:paraId="39F6E7A5" w14:textId="50216A66" w:rsidR="00BE7A12" w:rsidRDefault="00BE7A12" w:rsidP="00FD213C">
      <w:pPr>
        <w:rPr>
          <w:sz w:val="28"/>
          <w:szCs w:val="28"/>
        </w:rPr>
      </w:pPr>
    </w:p>
    <w:p w14:paraId="2CFBB382" w14:textId="6CB05D13" w:rsidR="00BE7A12" w:rsidRDefault="00BE7A12" w:rsidP="00FD213C">
      <w:pPr>
        <w:rPr>
          <w:sz w:val="28"/>
          <w:szCs w:val="28"/>
        </w:rPr>
      </w:pPr>
      <w:r>
        <w:rPr>
          <w:sz w:val="28"/>
          <w:szCs w:val="28"/>
        </w:rPr>
        <w:t xml:space="preserve">What is the product?  Find as many other numbers as you can that when you multiply them together, they will have the same product?  </w:t>
      </w:r>
    </w:p>
    <w:p w14:paraId="178F6DD7" w14:textId="7475901E" w:rsidR="00BE7A12" w:rsidRDefault="00BE7A12" w:rsidP="00FD213C">
      <w:pPr>
        <w:rPr>
          <w:sz w:val="28"/>
          <w:szCs w:val="28"/>
        </w:rPr>
      </w:pPr>
    </w:p>
    <w:p w14:paraId="5D26C5E2" w14:textId="33825A06" w:rsidR="00BE7A12" w:rsidRDefault="00BE7A12" w:rsidP="00FD213C">
      <w:pPr>
        <w:rPr>
          <w:sz w:val="28"/>
          <w:szCs w:val="28"/>
        </w:rPr>
      </w:pPr>
    </w:p>
    <w:p w14:paraId="2AC479BD" w14:textId="4E7F0E2B" w:rsidR="00BE7A12" w:rsidRDefault="00BE7A12" w:rsidP="00FD213C">
      <w:pPr>
        <w:rPr>
          <w:sz w:val="28"/>
          <w:szCs w:val="28"/>
        </w:rPr>
      </w:pPr>
    </w:p>
    <w:p w14:paraId="7B4F5E89" w14:textId="2EEAA296" w:rsidR="00BE7A12" w:rsidRDefault="00BE7A12" w:rsidP="00FD213C">
      <w:pPr>
        <w:rPr>
          <w:sz w:val="28"/>
          <w:szCs w:val="28"/>
        </w:rPr>
      </w:pPr>
    </w:p>
    <w:p w14:paraId="7A6C0EDC" w14:textId="1E82FADF" w:rsidR="00BE7A12" w:rsidRDefault="00BE7A12" w:rsidP="00FD213C">
      <w:pPr>
        <w:rPr>
          <w:sz w:val="28"/>
          <w:szCs w:val="28"/>
        </w:rPr>
      </w:pPr>
    </w:p>
    <w:p w14:paraId="21DEF4B0" w14:textId="6435A1E4" w:rsidR="00BE7A12" w:rsidRDefault="00BE7A12" w:rsidP="00FD213C">
      <w:pPr>
        <w:rPr>
          <w:sz w:val="28"/>
          <w:szCs w:val="28"/>
        </w:rPr>
      </w:pPr>
      <w:r>
        <w:rPr>
          <w:sz w:val="28"/>
          <w:szCs w:val="28"/>
        </w:rPr>
        <w:t>Multiply the number of yellow balloons by the number of blue balloons:</w:t>
      </w:r>
    </w:p>
    <w:p w14:paraId="7890A195" w14:textId="5F93D7B3" w:rsidR="00BE7A12" w:rsidRDefault="00BE7A12" w:rsidP="00FD213C">
      <w:pPr>
        <w:rPr>
          <w:sz w:val="28"/>
          <w:szCs w:val="28"/>
        </w:rPr>
      </w:pPr>
    </w:p>
    <w:p w14:paraId="45C6D08F" w14:textId="213BC754" w:rsidR="00BE7A12" w:rsidRDefault="00BE7A12" w:rsidP="00FD213C">
      <w:pPr>
        <w:rPr>
          <w:sz w:val="28"/>
          <w:szCs w:val="28"/>
        </w:rPr>
      </w:pPr>
      <w:r>
        <w:rPr>
          <w:sz w:val="28"/>
          <w:szCs w:val="28"/>
        </w:rPr>
        <w:t xml:space="preserve">Yellow </w:t>
      </w:r>
      <w:proofErr w:type="gramStart"/>
      <w:r>
        <w:rPr>
          <w:sz w:val="28"/>
          <w:szCs w:val="28"/>
        </w:rPr>
        <w:t>x  Blue</w:t>
      </w:r>
      <w:proofErr w:type="gramEnd"/>
      <w:r>
        <w:rPr>
          <w:sz w:val="28"/>
          <w:szCs w:val="28"/>
        </w:rPr>
        <w:t xml:space="preserve"> =  _______________</w:t>
      </w:r>
    </w:p>
    <w:p w14:paraId="0D5AB630" w14:textId="6C0C0CA7" w:rsidR="00BE7A12" w:rsidRDefault="00BE7A12" w:rsidP="00FD213C">
      <w:pPr>
        <w:rPr>
          <w:sz w:val="28"/>
          <w:szCs w:val="28"/>
        </w:rPr>
      </w:pPr>
    </w:p>
    <w:p w14:paraId="254E4BDF" w14:textId="31BEF26A" w:rsidR="00BE7A12" w:rsidRDefault="00BE7A12" w:rsidP="00FD213C">
      <w:pPr>
        <w:rPr>
          <w:sz w:val="28"/>
          <w:szCs w:val="28"/>
        </w:rPr>
      </w:pPr>
      <w:r>
        <w:rPr>
          <w:sz w:val="28"/>
          <w:szCs w:val="28"/>
        </w:rPr>
        <w:t>____</w:t>
      </w:r>
      <w:proofErr w:type="gramStart"/>
      <w:r>
        <w:rPr>
          <w:sz w:val="28"/>
          <w:szCs w:val="28"/>
        </w:rPr>
        <w:t>_  x</w:t>
      </w:r>
      <w:proofErr w:type="gramEnd"/>
      <w:r>
        <w:rPr>
          <w:sz w:val="28"/>
          <w:szCs w:val="28"/>
        </w:rPr>
        <w:t xml:space="preserve">  _____  =  _______________</w:t>
      </w:r>
    </w:p>
    <w:p w14:paraId="0566A946" w14:textId="4E7890F6" w:rsidR="00BE7A12" w:rsidRDefault="00BE7A12" w:rsidP="00FD213C">
      <w:pPr>
        <w:rPr>
          <w:sz w:val="28"/>
          <w:szCs w:val="28"/>
        </w:rPr>
      </w:pPr>
    </w:p>
    <w:p w14:paraId="350B9B82" w14:textId="77777777" w:rsidR="00BE7A12" w:rsidRDefault="00BE7A12" w:rsidP="00BE7A12">
      <w:pPr>
        <w:rPr>
          <w:sz w:val="28"/>
          <w:szCs w:val="28"/>
        </w:rPr>
      </w:pPr>
      <w:r>
        <w:rPr>
          <w:sz w:val="28"/>
          <w:szCs w:val="28"/>
        </w:rPr>
        <w:t xml:space="preserve">What is the product?  Find as many other numbers as you can that when you multiply them together, they will have the same product?  </w:t>
      </w:r>
    </w:p>
    <w:p w14:paraId="025DFF7E" w14:textId="1959A558" w:rsidR="00BE7A12" w:rsidRDefault="00BE7A12" w:rsidP="00FD213C">
      <w:pPr>
        <w:rPr>
          <w:sz w:val="28"/>
          <w:szCs w:val="28"/>
        </w:rPr>
      </w:pPr>
    </w:p>
    <w:p w14:paraId="1F28CFA7" w14:textId="7BB2F35C" w:rsidR="00BE7A12" w:rsidRDefault="00BE7A12" w:rsidP="00FD213C">
      <w:pPr>
        <w:rPr>
          <w:sz w:val="28"/>
          <w:szCs w:val="28"/>
        </w:rPr>
      </w:pPr>
    </w:p>
    <w:p w14:paraId="1B2F0B62" w14:textId="3F8E650C" w:rsidR="00BE7A12" w:rsidRDefault="00BE7A12" w:rsidP="00FD213C">
      <w:pPr>
        <w:rPr>
          <w:sz w:val="28"/>
          <w:szCs w:val="28"/>
        </w:rPr>
      </w:pPr>
    </w:p>
    <w:p w14:paraId="54C75FF7" w14:textId="7FB96211" w:rsidR="005D58C1" w:rsidRDefault="005D58C1" w:rsidP="00FD213C">
      <w:pPr>
        <w:rPr>
          <w:sz w:val="28"/>
          <w:szCs w:val="28"/>
        </w:rPr>
      </w:pPr>
    </w:p>
    <w:p w14:paraId="05F41021" w14:textId="7F1B6F77" w:rsidR="005D58C1" w:rsidRDefault="005D58C1" w:rsidP="00FD213C">
      <w:pPr>
        <w:rPr>
          <w:sz w:val="28"/>
          <w:szCs w:val="28"/>
        </w:rPr>
      </w:pPr>
    </w:p>
    <w:p w14:paraId="5A90323F" w14:textId="7A45A1DA" w:rsidR="005D58C1" w:rsidRDefault="005D58C1" w:rsidP="00FD213C">
      <w:pPr>
        <w:rPr>
          <w:sz w:val="28"/>
          <w:szCs w:val="28"/>
        </w:rPr>
      </w:pPr>
      <w:r>
        <w:rPr>
          <w:sz w:val="28"/>
          <w:szCs w:val="28"/>
        </w:rPr>
        <w:lastRenderedPageBreak/>
        <w:t>Name: ___________________________________</w:t>
      </w:r>
      <w:r>
        <w:rPr>
          <w:sz w:val="28"/>
          <w:szCs w:val="28"/>
        </w:rPr>
        <w:tab/>
      </w:r>
      <w:r>
        <w:rPr>
          <w:sz w:val="28"/>
          <w:szCs w:val="28"/>
        </w:rPr>
        <w:tab/>
        <w:t>Fifth Grade Balloon Towers</w:t>
      </w:r>
    </w:p>
    <w:p w14:paraId="5C5F2087" w14:textId="0AEB0832" w:rsidR="005D58C1" w:rsidRDefault="005D58C1" w:rsidP="005D58C1">
      <w:pPr>
        <w:jc w:val="center"/>
        <w:rPr>
          <w:sz w:val="28"/>
          <w:szCs w:val="28"/>
        </w:rPr>
      </w:pPr>
      <w:r>
        <w:rPr>
          <w:sz w:val="28"/>
          <w:szCs w:val="28"/>
        </w:rPr>
        <w:t>Unit 6:  Volume and Measurement</w:t>
      </w:r>
    </w:p>
    <w:p w14:paraId="4B0F09B3" w14:textId="390A2757" w:rsidR="005D58C1" w:rsidRDefault="005D58C1" w:rsidP="005D58C1">
      <w:pPr>
        <w:rPr>
          <w:sz w:val="28"/>
          <w:szCs w:val="28"/>
        </w:rPr>
      </w:pPr>
    </w:p>
    <w:p w14:paraId="5EAE6592" w14:textId="77777777" w:rsidR="005D58C1" w:rsidRDefault="005D58C1" w:rsidP="005D58C1">
      <w:pPr>
        <w:rPr>
          <w:sz w:val="28"/>
          <w:szCs w:val="28"/>
        </w:rPr>
      </w:pPr>
      <w:r>
        <w:rPr>
          <w:sz w:val="28"/>
          <w:szCs w:val="28"/>
        </w:rPr>
        <w:t>How many balloons did you use to build your tower? ____________________</w:t>
      </w:r>
    </w:p>
    <w:p w14:paraId="637B8580" w14:textId="77777777" w:rsidR="005D58C1" w:rsidRDefault="005D58C1" w:rsidP="005D58C1">
      <w:pPr>
        <w:rPr>
          <w:sz w:val="28"/>
          <w:szCs w:val="28"/>
        </w:rPr>
      </w:pPr>
    </w:p>
    <w:p w14:paraId="14BD7C2F" w14:textId="2279E3A0" w:rsidR="005D58C1" w:rsidRDefault="005D58C1" w:rsidP="005D58C1">
      <w:pPr>
        <w:rPr>
          <w:sz w:val="28"/>
          <w:szCs w:val="28"/>
        </w:rPr>
      </w:pPr>
      <w:r>
        <w:rPr>
          <w:sz w:val="28"/>
          <w:szCs w:val="28"/>
        </w:rPr>
        <w:t>Show how many of each color you used number, fraction, and as a decimal.</w:t>
      </w:r>
    </w:p>
    <w:p w14:paraId="4451D424" w14:textId="77777777" w:rsidR="005D58C1" w:rsidRDefault="005D58C1" w:rsidP="005D58C1">
      <w:pPr>
        <w:rPr>
          <w:sz w:val="28"/>
          <w:szCs w:val="28"/>
        </w:rPr>
      </w:pPr>
    </w:p>
    <w:tbl>
      <w:tblPr>
        <w:tblStyle w:val="TableGrid"/>
        <w:tblW w:w="0" w:type="auto"/>
        <w:tblLook w:val="04A0" w:firstRow="1" w:lastRow="0" w:firstColumn="1" w:lastColumn="0" w:noHBand="0" w:noVBand="1"/>
      </w:tblPr>
      <w:tblGrid>
        <w:gridCol w:w="2782"/>
        <w:gridCol w:w="2797"/>
        <w:gridCol w:w="2797"/>
        <w:gridCol w:w="2414"/>
      </w:tblGrid>
      <w:tr w:rsidR="005D58C1" w14:paraId="7025160A" w14:textId="335AF1D4" w:rsidTr="005D58C1">
        <w:tc>
          <w:tcPr>
            <w:tcW w:w="2782" w:type="dxa"/>
          </w:tcPr>
          <w:p w14:paraId="12444458" w14:textId="77777777" w:rsidR="005D58C1" w:rsidRDefault="005D58C1" w:rsidP="00BC7D87">
            <w:pPr>
              <w:rPr>
                <w:sz w:val="28"/>
                <w:szCs w:val="28"/>
              </w:rPr>
            </w:pPr>
            <w:r>
              <w:rPr>
                <w:sz w:val="28"/>
                <w:szCs w:val="28"/>
              </w:rPr>
              <w:t>Color</w:t>
            </w:r>
          </w:p>
        </w:tc>
        <w:tc>
          <w:tcPr>
            <w:tcW w:w="2797" w:type="dxa"/>
          </w:tcPr>
          <w:p w14:paraId="5FFEA096" w14:textId="77777777" w:rsidR="005D58C1" w:rsidRDefault="005D58C1" w:rsidP="00BC7D87">
            <w:pPr>
              <w:rPr>
                <w:sz w:val="28"/>
                <w:szCs w:val="28"/>
              </w:rPr>
            </w:pPr>
            <w:r>
              <w:rPr>
                <w:sz w:val="28"/>
                <w:szCs w:val="28"/>
              </w:rPr>
              <w:t>Number</w:t>
            </w:r>
          </w:p>
        </w:tc>
        <w:tc>
          <w:tcPr>
            <w:tcW w:w="2797" w:type="dxa"/>
          </w:tcPr>
          <w:p w14:paraId="4663724F" w14:textId="77777777" w:rsidR="005D58C1" w:rsidRDefault="005D58C1" w:rsidP="00BC7D87">
            <w:pPr>
              <w:rPr>
                <w:sz w:val="28"/>
                <w:szCs w:val="28"/>
              </w:rPr>
            </w:pPr>
            <w:r>
              <w:rPr>
                <w:sz w:val="28"/>
                <w:szCs w:val="28"/>
              </w:rPr>
              <w:t>Fraction</w:t>
            </w:r>
          </w:p>
        </w:tc>
        <w:tc>
          <w:tcPr>
            <w:tcW w:w="2414" w:type="dxa"/>
          </w:tcPr>
          <w:p w14:paraId="42FC1826" w14:textId="4ACF2BF4" w:rsidR="005D58C1" w:rsidRDefault="005D58C1" w:rsidP="00BC7D87">
            <w:pPr>
              <w:rPr>
                <w:sz w:val="28"/>
                <w:szCs w:val="28"/>
              </w:rPr>
            </w:pPr>
            <w:r>
              <w:rPr>
                <w:sz w:val="28"/>
                <w:szCs w:val="28"/>
              </w:rPr>
              <w:t>Decimal</w:t>
            </w:r>
          </w:p>
        </w:tc>
      </w:tr>
      <w:tr w:rsidR="005D58C1" w14:paraId="7166D927" w14:textId="2D77C98D" w:rsidTr="005D58C1">
        <w:tc>
          <w:tcPr>
            <w:tcW w:w="2782" w:type="dxa"/>
          </w:tcPr>
          <w:p w14:paraId="59CB7990" w14:textId="77777777" w:rsidR="005D58C1" w:rsidRDefault="005D58C1" w:rsidP="00BC7D87">
            <w:pPr>
              <w:rPr>
                <w:sz w:val="28"/>
                <w:szCs w:val="28"/>
              </w:rPr>
            </w:pPr>
            <w:r>
              <w:rPr>
                <w:sz w:val="28"/>
                <w:szCs w:val="28"/>
              </w:rPr>
              <w:t>Red</w:t>
            </w:r>
          </w:p>
        </w:tc>
        <w:tc>
          <w:tcPr>
            <w:tcW w:w="2797" w:type="dxa"/>
          </w:tcPr>
          <w:p w14:paraId="6E0373EF" w14:textId="77777777" w:rsidR="005D58C1" w:rsidRDefault="005D58C1" w:rsidP="00BC7D87">
            <w:pPr>
              <w:rPr>
                <w:sz w:val="28"/>
                <w:szCs w:val="28"/>
              </w:rPr>
            </w:pPr>
          </w:p>
        </w:tc>
        <w:tc>
          <w:tcPr>
            <w:tcW w:w="2797" w:type="dxa"/>
          </w:tcPr>
          <w:p w14:paraId="158383E0" w14:textId="77777777" w:rsidR="005D58C1" w:rsidRDefault="005D58C1" w:rsidP="00BC7D87">
            <w:pPr>
              <w:rPr>
                <w:sz w:val="28"/>
                <w:szCs w:val="28"/>
              </w:rPr>
            </w:pPr>
          </w:p>
        </w:tc>
        <w:tc>
          <w:tcPr>
            <w:tcW w:w="2414" w:type="dxa"/>
          </w:tcPr>
          <w:p w14:paraId="677BF771" w14:textId="77777777" w:rsidR="005D58C1" w:rsidRDefault="005D58C1" w:rsidP="00BC7D87">
            <w:pPr>
              <w:rPr>
                <w:sz w:val="28"/>
                <w:szCs w:val="28"/>
              </w:rPr>
            </w:pPr>
          </w:p>
        </w:tc>
      </w:tr>
      <w:tr w:rsidR="005D58C1" w14:paraId="5DF10C2C" w14:textId="0D8DB499" w:rsidTr="005D58C1">
        <w:tc>
          <w:tcPr>
            <w:tcW w:w="2782" w:type="dxa"/>
          </w:tcPr>
          <w:p w14:paraId="11A59087" w14:textId="77777777" w:rsidR="005D58C1" w:rsidRDefault="005D58C1" w:rsidP="00BC7D87">
            <w:pPr>
              <w:rPr>
                <w:sz w:val="28"/>
                <w:szCs w:val="28"/>
              </w:rPr>
            </w:pPr>
            <w:r>
              <w:rPr>
                <w:sz w:val="28"/>
                <w:szCs w:val="28"/>
              </w:rPr>
              <w:t>Orange</w:t>
            </w:r>
          </w:p>
        </w:tc>
        <w:tc>
          <w:tcPr>
            <w:tcW w:w="2797" w:type="dxa"/>
          </w:tcPr>
          <w:p w14:paraId="17A63920" w14:textId="77777777" w:rsidR="005D58C1" w:rsidRDefault="005D58C1" w:rsidP="00BC7D87">
            <w:pPr>
              <w:rPr>
                <w:sz w:val="28"/>
                <w:szCs w:val="28"/>
              </w:rPr>
            </w:pPr>
          </w:p>
        </w:tc>
        <w:tc>
          <w:tcPr>
            <w:tcW w:w="2797" w:type="dxa"/>
          </w:tcPr>
          <w:p w14:paraId="5EEA4F4C" w14:textId="77777777" w:rsidR="005D58C1" w:rsidRDefault="005D58C1" w:rsidP="00BC7D87">
            <w:pPr>
              <w:rPr>
                <w:sz w:val="28"/>
                <w:szCs w:val="28"/>
              </w:rPr>
            </w:pPr>
          </w:p>
        </w:tc>
        <w:tc>
          <w:tcPr>
            <w:tcW w:w="2414" w:type="dxa"/>
          </w:tcPr>
          <w:p w14:paraId="10560C67" w14:textId="77777777" w:rsidR="005D58C1" w:rsidRDefault="005D58C1" w:rsidP="00BC7D87">
            <w:pPr>
              <w:rPr>
                <w:sz w:val="28"/>
                <w:szCs w:val="28"/>
              </w:rPr>
            </w:pPr>
          </w:p>
        </w:tc>
      </w:tr>
      <w:tr w:rsidR="005D58C1" w14:paraId="671E281D" w14:textId="7E62C0C3" w:rsidTr="005D58C1">
        <w:tc>
          <w:tcPr>
            <w:tcW w:w="2782" w:type="dxa"/>
          </w:tcPr>
          <w:p w14:paraId="036CCD9A" w14:textId="77777777" w:rsidR="005D58C1" w:rsidRDefault="005D58C1" w:rsidP="00BC7D87">
            <w:pPr>
              <w:rPr>
                <w:sz w:val="28"/>
                <w:szCs w:val="28"/>
              </w:rPr>
            </w:pPr>
            <w:r>
              <w:rPr>
                <w:sz w:val="28"/>
                <w:szCs w:val="28"/>
              </w:rPr>
              <w:t>Yellow</w:t>
            </w:r>
          </w:p>
        </w:tc>
        <w:tc>
          <w:tcPr>
            <w:tcW w:w="2797" w:type="dxa"/>
          </w:tcPr>
          <w:p w14:paraId="001849B7" w14:textId="77777777" w:rsidR="005D58C1" w:rsidRDefault="005D58C1" w:rsidP="00BC7D87">
            <w:pPr>
              <w:rPr>
                <w:sz w:val="28"/>
                <w:szCs w:val="28"/>
              </w:rPr>
            </w:pPr>
          </w:p>
        </w:tc>
        <w:tc>
          <w:tcPr>
            <w:tcW w:w="2797" w:type="dxa"/>
          </w:tcPr>
          <w:p w14:paraId="3ED0B0DF" w14:textId="77777777" w:rsidR="005D58C1" w:rsidRDefault="005D58C1" w:rsidP="00BC7D87">
            <w:pPr>
              <w:rPr>
                <w:sz w:val="28"/>
                <w:szCs w:val="28"/>
              </w:rPr>
            </w:pPr>
          </w:p>
        </w:tc>
        <w:tc>
          <w:tcPr>
            <w:tcW w:w="2414" w:type="dxa"/>
          </w:tcPr>
          <w:p w14:paraId="2D89EB42" w14:textId="77777777" w:rsidR="005D58C1" w:rsidRDefault="005D58C1" w:rsidP="00BC7D87">
            <w:pPr>
              <w:rPr>
                <w:sz w:val="28"/>
                <w:szCs w:val="28"/>
              </w:rPr>
            </w:pPr>
          </w:p>
        </w:tc>
      </w:tr>
      <w:tr w:rsidR="005D58C1" w14:paraId="60F32AD9" w14:textId="5BED7565" w:rsidTr="005D58C1">
        <w:tc>
          <w:tcPr>
            <w:tcW w:w="2782" w:type="dxa"/>
          </w:tcPr>
          <w:p w14:paraId="0AF5C47E" w14:textId="77777777" w:rsidR="005D58C1" w:rsidRDefault="005D58C1" w:rsidP="00BC7D87">
            <w:pPr>
              <w:rPr>
                <w:sz w:val="28"/>
                <w:szCs w:val="28"/>
              </w:rPr>
            </w:pPr>
            <w:r>
              <w:rPr>
                <w:sz w:val="28"/>
                <w:szCs w:val="28"/>
              </w:rPr>
              <w:t>Green</w:t>
            </w:r>
          </w:p>
        </w:tc>
        <w:tc>
          <w:tcPr>
            <w:tcW w:w="2797" w:type="dxa"/>
          </w:tcPr>
          <w:p w14:paraId="117FD517" w14:textId="77777777" w:rsidR="005D58C1" w:rsidRDefault="005D58C1" w:rsidP="00BC7D87">
            <w:pPr>
              <w:rPr>
                <w:sz w:val="28"/>
                <w:szCs w:val="28"/>
              </w:rPr>
            </w:pPr>
          </w:p>
        </w:tc>
        <w:tc>
          <w:tcPr>
            <w:tcW w:w="2797" w:type="dxa"/>
          </w:tcPr>
          <w:p w14:paraId="701E997C" w14:textId="77777777" w:rsidR="005D58C1" w:rsidRDefault="005D58C1" w:rsidP="00BC7D87">
            <w:pPr>
              <w:rPr>
                <w:sz w:val="28"/>
                <w:szCs w:val="28"/>
              </w:rPr>
            </w:pPr>
          </w:p>
        </w:tc>
        <w:tc>
          <w:tcPr>
            <w:tcW w:w="2414" w:type="dxa"/>
          </w:tcPr>
          <w:p w14:paraId="3FBD91FC" w14:textId="77777777" w:rsidR="005D58C1" w:rsidRDefault="005D58C1" w:rsidP="00BC7D87">
            <w:pPr>
              <w:rPr>
                <w:sz w:val="28"/>
                <w:szCs w:val="28"/>
              </w:rPr>
            </w:pPr>
          </w:p>
        </w:tc>
      </w:tr>
      <w:tr w:rsidR="005D58C1" w14:paraId="3D3257D8" w14:textId="7A6C769C" w:rsidTr="005D58C1">
        <w:tc>
          <w:tcPr>
            <w:tcW w:w="2782" w:type="dxa"/>
          </w:tcPr>
          <w:p w14:paraId="6BBFA9F6" w14:textId="77777777" w:rsidR="005D58C1" w:rsidRDefault="005D58C1" w:rsidP="00BC7D87">
            <w:pPr>
              <w:rPr>
                <w:sz w:val="28"/>
                <w:szCs w:val="28"/>
              </w:rPr>
            </w:pPr>
            <w:r>
              <w:rPr>
                <w:sz w:val="28"/>
                <w:szCs w:val="28"/>
              </w:rPr>
              <w:t>Blue</w:t>
            </w:r>
          </w:p>
        </w:tc>
        <w:tc>
          <w:tcPr>
            <w:tcW w:w="2797" w:type="dxa"/>
          </w:tcPr>
          <w:p w14:paraId="32E8281F" w14:textId="77777777" w:rsidR="005D58C1" w:rsidRDefault="005D58C1" w:rsidP="00BC7D87">
            <w:pPr>
              <w:rPr>
                <w:sz w:val="28"/>
                <w:szCs w:val="28"/>
              </w:rPr>
            </w:pPr>
          </w:p>
        </w:tc>
        <w:tc>
          <w:tcPr>
            <w:tcW w:w="2797" w:type="dxa"/>
          </w:tcPr>
          <w:p w14:paraId="0F57FA84" w14:textId="77777777" w:rsidR="005D58C1" w:rsidRDefault="005D58C1" w:rsidP="00BC7D87">
            <w:pPr>
              <w:rPr>
                <w:sz w:val="28"/>
                <w:szCs w:val="28"/>
              </w:rPr>
            </w:pPr>
          </w:p>
        </w:tc>
        <w:tc>
          <w:tcPr>
            <w:tcW w:w="2414" w:type="dxa"/>
          </w:tcPr>
          <w:p w14:paraId="2E0F2E77" w14:textId="77777777" w:rsidR="005D58C1" w:rsidRDefault="005D58C1" w:rsidP="00BC7D87">
            <w:pPr>
              <w:rPr>
                <w:sz w:val="28"/>
                <w:szCs w:val="28"/>
              </w:rPr>
            </w:pPr>
          </w:p>
        </w:tc>
      </w:tr>
    </w:tbl>
    <w:p w14:paraId="5594175C" w14:textId="08D61B64" w:rsidR="005D58C1" w:rsidRDefault="005D58C1" w:rsidP="005D58C1">
      <w:pPr>
        <w:rPr>
          <w:sz w:val="28"/>
          <w:szCs w:val="28"/>
        </w:rPr>
      </w:pPr>
    </w:p>
    <w:p w14:paraId="62636376" w14:textId="31942F5D" w:rsidR="005D58C1" w:rsidRDefault="005D58C1" w:rsidP="005D58C1">
      <w:pPr>
        <w:rPr>
          <w:sz w:val="28"/>
          <w:szCs w:val="28"/>
        </w:rPr>
      </w:pPr>
      <w:r>
        <w:rPr>
          <w:sz w:val="28"/>
          <w:szCs w:val="28"/>
        </w:rPr>
        <w:t>Estimate the height of the tower to the nearest inch:  _________________</w:t>
      </w:r>
    </w:p>
    <w:p w14:paraId="1CE9D8A8" w14:textId="52295EA6" w:rsidR="005D58C1" w:rsidRDefault="005D58C1" w:rsidP="005D58C1">
      <w:pPr>
        <w:rPr>
          <w:sz w:val="28"/>
          <w:szCs w:val="28"/>
        </w:rPr>
      </w:pPr>
    </w:p>
    <w:p w14:paraId="1820FA4C" w14:textId="117874D5" w:rsidR="005D58C1" w:rsidRDefault="005D58C1" w:rsidP="005D58C1">
      <w:pPr>
        <w:rPr>
          <w:sz w:val="28"/>
          <w:szCs w:val="28"/>
        </w:rPr>
      </w:pPr>
      <w:r>
        <w:rPr>
          <w:sz w:val="28"/>
          <w:szCs w:val="28"/>
        </w:rPr>
        <w:t>Measure the height of the tower to the nearest half inch: _________________</w:t>
      </w:r>
    </w:p>
    <w:p w14:paraId="5526B78A" w14:textId="495C10C2" w:rsidR="005D58C1" w:rsidRDefault="005D58C1" w:rsidP="005D58C1">
      <w:pPr>
        <w:rPr>
          <w:sz w:val="28"/>
          <w:szCs w:val="28"/>
        </w:rPr>
      </w:pPr>
    </w:p>
    <w:p w14:paraId="6BFBC455" w14:textId="1096FB6D" w:rsidR="005D58C1" w:rsidRPr="00E55476" w:rsidRDefault="005D58C1" w:rsidP="005D58C1">
      <w:pPr>
        <w:rPr>
          <w:sz w:val="28"/>
          <w:szCs w:val="28"/>
        </w:rPr>
      </w:pPr>
      <w:r>
        <w:rPr>
          <w:sz w:val="28"/>
          <w:szCs w:val="28"/>
        </w:rPr>
        <w:t xml:space="preserve">Draw a diagram of the tower in the space below.  Label the length, width, and height of the tower.  Find the area and perimeter of the tower.  Be sure to include the proper unit.  </w:t>
      </w:r>
    </w:p>
    <w:sectPr w:rsidR="005D58C1" w:rsidRPr="00E55476" w:rsidSect="00125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76"/>
    <w:rsid w:val="00080269"/>
    <w:rsid w:val="000D7568"/>
    <w:rsid w:val="00125359"/>
    <w:rsid w:val="0043620E"/>
    <w:rsid w:val="005D58C1"/>
    <w:rsid w:val="00613C9F"/>
    <w:rsid w:val="00645252"/>
    <w:rsid w:val="006D3D74"/>
    <w:rsid w:val="008C0B39"/>
    <w:rsid w:val="00A9204E"/>
    <w:rsid w:val="00BE7A12"/>
    <w:rsid w:val="00E258E2"/>
    <w:rsid w:val="00E55476"/>
    <w:rsid w:val="00EC0688"/>
    <w:rsid w:val="00FD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BFDE"/>
  <w15:chartTrackingRefBased/>
  <w15:docId w15:val="{43DF7D9F-ED12-442B-9E7C-B9EE9832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61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agamb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6</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Bellagamba, Christine</dc:creator>
  <cp:keywords/>
  <dc:description/>
  <cp:lastModifiedBy>Fowler, Katherine</cp:lastModifiedBy>
  <cp:revision>2</cp:revision>
  <dcterms:created xsi:type="dcterms:W3CDTF">2018-10-18T15:08:00Z</dcterms:created>
  <dcterms:modified xsi:type="dcterms:W3CDTF">2018-10-18T15:08:00Z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